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6D9A" w14:textId="77777777" w:rsidR="00CB3FA4" w:rsidRDefault="00546DF3" w:rsidP="00CB3F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08849703" wp14:editId="4C0EA0F6">
            <wp:extent cx="2176040" cy="677119"/>
            <wp:effectExtent l="0" t="0" r="0" b="889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40" cy="67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A1523" wp14:editId="7DE3C75B">
            <wp:extent cx="3036644" cy="642395"/>
            <wp:effectExtent l="0" t="0" r="0" b="571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644" cy="64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2BDBF" w14:textId="6B08DE9F" w:rsidR="003E097E" w:rsidRPr="0097799C" w:rsidRDefault="003E097E" w:rsidP="00CB3FA4">
      <w:pPr>
        <w:jc w:val="center"/>
        <w:rPr>
          <w:rFonts w:ascii="Arial" w:hAnsi="Arial" w:cs="Arial"/>
          <w:b/>
          <w:sz w:val="36"/>
          <w:szCs w:val="36"/>
        </w:rPr>
      </w:pPr>
      <w:r w:rsidRPr="0097799C">
        <w:rPr>
          <w:rFonts w:ascii="Arial" w:hAnsi="Arial" w:cs="Arial"/>
          <w:b/>
          <w:sz w:val="36"/>
          <w:szCs w:val="36"/>
        </w:rPr>
        <w:t xml:space="preserve">NIDA Diversity Scholars </w:t>
      </w:r>
      <w:r w:rsidR="00B67001">
        <w:rPr>
          <w:rFonts w:ascii="Arial" w:hAnsi="Arial" w:cs="Arial"/>
          <w:b/>
          <w:sz w:val="36"/>
          <w:szCs w:val="36"/>
        </w:rPr>
        <w:t>Network Program</w:t>
      </w:r>
    </w:p>
    <w:p w14:paraId="3656059B" w14:textId="77777777" w:rsidR="003E097E" w:rsidRPr="0097799C" w:rsidRDefault="003E097E" w:rsidP="003E097E">
      <w:pPr>
        <w:jc w:val="center"/>
        <w:rPr>
          <w:rFonts w:ascii="Calibri" w:hAnsi="Calibri" w:cs="Calibri"/>
          <w:sz w:val="24"/>
        </w:rPr>
      </w:pPr>
    </w:p>
    <w:p w14:paraId="1D21CE26" w14:textId="77777777" w:rsidR="003E097E" w:rsidRPr="0097799C" w:rsidRDefault="003E097E" w:rsidP="003E097E">
      <w:pPr>
        <w:jc w:val="center"/>
        <w:rPr>
          <w:rFonts w:ascii="Calibri" w:hAnsi="Calibri" w:cs="Calibri"/>
          <w:b/>
          <w:sz w:val="24"/>
        </w:rPr>
      </w:pPr>
      <w:r w:rsidRPr="0097799C">
        <w:rPr>
          <w:rFonts w:ascii="Calibri" w:hAnsi="Calibri" w:cs="Calibri"/>
          <w:b/>
          <w:sz w:val="24"/>
        </w:rPr>
        <w:t>NIDA Office of Diversity and Health Disparities</w:t>
      </w:r>
    </w:p>
    <w:p w14:paraId="77B4B395" w14:textId="77777777" w:rsidR="00B67001" w:rsidRDefault="00B67001" w:rsidP="00B67001">
      <w:pPr>
        <w:pStyle w:val="Default"/>
      </w:pPr>
    </w:p>
    <w:p w14:paraId="6A5A4CF1" w14:textId="78B77981" w:rsidR="00B67001" w:rsidRDefault="00B67001" w:rsidP="00B670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National Institute on Drug Abuse (NIDA), </w:t>
      </w:r>
      <w:r w:rsidRPr="00B67001">
        <w:rPr>
          <w:color w:val="auto"/>
          <w:sz w:val="22"/>
          <w:szCs w:val="22"/>
        </w:rPr>
        <w:t xml:space="preserve">Office of Diversity and Health Disparities (ODHD) </w:t>
      </w:r>
      <w:r>
        <w:rPr>
          <w:sz w:val="22"/>
          <w:szCs w:val="22"/>
        </w:rPr>
        <w:t>is accepting applications for the</w:t>
      </w:r>
      <w:r w:rsidR="000C164E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</w:t>
      </w:r>
      <w:r w:rsidRPr="00B67001">
        <w:rPr>
          <w:color w:val="auto"/>
          <w:sz w:val="22"/>
          <w:szCs w:val="22"/>
        </w:rPr>
        <w:t>NIDA Diversity Scholars Network (NDSN) program</w:t>
      </w:r>
      <w:r>
        <w:rPr>
          <w:sz w:val="22"/>
          <w:szCs w:val="22"/>
        </w:rPr>
        <w:t xml:space="preserve">. </w:t>
      </w:r>
      <w:r w:rsidR="79784710" w:rsidRPr="00F94528">
        <w:rPr>
          <w:color w:val="auto"/>
          <w:sz w:val="22"/>
          <w:szCs w:val="22"/>
        </w:rPr>
        <w:t xml:space="preserve">NIDA is the lead federal agency supporting scientific research on substance use and its consequences. </w:t>
      </w:r>
      <w:r>
        <w:rPr>
          <w:sz w:val="22"/>
          <w:szCs w:val="22"/>
        </w:rPr>
        <w:t xml:space="preserve">The NDSN is a competitive, rigorous, and comprehensive program aimed at enhancing the funding success of underrepresented early-stage investigators </w:t>
      </w:r>
      <w:r w:rsidR="00D47E89">
        <w:rPr>
          <w:sz w:val="22"/>
          <w:szCs w:val="22"/>
        </w:rPr>
        <w:t xml:space="preserve">that are planning to submit a </w:t>
      </w:r>
      <w:r w:rsidR="007B47E8">
        <w:rPr>
          <w:sz w:val="22"/>
          <w:szCs w:val="22"/>
        </w:rPr>
        <w:t>grant to NIDA within a year</w:t>
      </w:r>
      <w:r>
        <w:rPr>
          <w:sz w:val="22"/>
          <w:szCs w:val="22"/>
        </w:rPr>
        <w:t>. The NDSN program consists of two separate meetings with an interim application development period to assist scholars in applying for and receiving NIH career development awards or research grants.</w:t>
      </w:r>
    </w:p>
    <w:p w14:paraId="71AF0F81" w14:textId="77777777" w:rsidR="00B67001" w:rsidRDefault="00B67001" w:rsidP="00B67001">
      <w:pPr>
        <w:pStyle w:val="Default"/>
        <w:rPr>
          <w:sz w:val="22"/>
          <w:szCs w:val="22"/>
        </w:rPr>
      </w:pPr>
    </w:p>
    <w:p w14:paraId="3964AF38" w14:textId="00F55280" w:rsidR="00B67001" w:rsidRPr="00441A16" w:rsidRDefault="66EE72FE" w:rsidP="00B67001">
      <w:pPr>
        <w:pStyle w:val="Default"/>
        <w:rPr>
          <w:b/>
          <w:bCs/>
          <w:color w:val="FF0000"/>
          <w:sz w:val="22"/>
          <w:szCs w:val="22"/>
        </w:rPr>
      </w:pPr>
      <w:r w:rsidRPr="46E4CBDB">
        <w:rPr>
          <w:sz w:val="22"/>
          <w:szCs w:val="22"/>
        </w:rPr>
        <w:t>All NDSN scholars will parti</w:t>
      </w:r>
      <w:r w:rsidR="610C0EBC" w:rsidRPr="46E4CBDB">
        <w:rPr>
          <w:sz w:val="22"/>
          <w:szCs w:val="22"/>
        </w:rPr>
        <w:t>ci</w:t>
      </w:r>
      <w:r w:rsidRPr="46E4CBDB">
        <w:rPr>
          <w:sz w:val="22"/>
          <w:szCs w:val="22"/>
        </w:rPr>
        <w:t xml:space="preserve">pate in </w:t>
      </w:r>
      <w:r w:rsidR="3509C03E" w:rsidRPr="46E4CBDB">
        <w:rPr>
          <w:sz w:val="22"/>
          <w:szCs w:val="22"/>
        </w:rPr>
        <w:t>t</w:t>
      </w:r>
      <w:r w:rsidR="00B67001" w:rsidRPr="46E4CBDB">
        <w:rPr>
          <w:sz w:val="22"/>
          <w:szCs w:val="22"/>
        </w:rPr>
        <w:t>he</w:t>
      </w:r>
      <w:r w:rsidR="00B67001">
        <w:rPr>
          <w:sz w:val="22"/>
          <w:szCs w:val="22"/>
        </w:rPr>
        <w:t xml:space="preserve"> Part I meeting</w:t>
      </w:r>
      <w:r w:rsidR="00257E91">
        <w:rPr>
          <w:sz w:val="22"/>
          <w:szCs w:val="22"/>
        </w:rPr>
        <w:t xml:space="preserve"> (June 2022, </w:t>
      </w:r>
      <w:r w:rsidR="00257E91" w:rsidRPr="46E4CBDB">
        <w:rPr>
          <w:sz w:val="22"/>
          <w:szCs w:val="22"/>
        </w:rPr>
        <w:t>locat</w:t>
      </w:r>
      <w:r w:rsidR="11D9FEE9" w:rsidRPr="46E4CBDB">
        <w:rPr>
          <w:sz w:val="22"/>
          <w:szCs w:val="22"/>
        </w:rPr>
        <w:t>ion</w:t>
      </w:r>
      <w:r w:rsidR="00257E91" w:rsidRPr="46E4CBDB">
        <w:rPr>
          <w:sz w:val="22"/>
          <w:szCs w:val="22"/>
        </w:rPr>
        <w:t xml:space="preserve"> TBD</w:t>
      </w:r>
      <w:r w:rsidR="00257E91" w:rsidRPr="46E4CBDB">
        <w:rPr>
          <w:color w:val="FF0000"/>
          <w:sz w:val="22"/>
          <w:szCs w:val="22"/>
        </w:rPr>
        <w:t>*</w:t>
      </w:r>
      <w:r w:rsidR="00257E91" w:rsidRPr="46E4CBDB">
        <w:rPr>
          <w:sz w:val="22"/>
          <w:szCs w:val="22"/>
        </w:rPr>
        <w:t>)</w:t>
      </w:r>
      <w:r w:rsidR="00B67001" w:rsidRPr="46E4CBDB">
        <w:rPr>
          <w:sz w:val="22"/>
          <w:szCs w:val="22"/>
        </w:rPr>
        <w:t xml:space="preserve"> </w:t>
      </w:r>
      <w:r w:rsidR="2C4BE566" w:rsidRPr="46E4CBDB">
        <w:rPr>
          <w:sz w:val="22"/>
          <w:szCs w:val="22"/>
        </w:rPr>
        <w:t>which</w:t>
      </w:r>
      <w:r w:rsidR="00B67001">
        <w:rPr>
          <w:sz w:val="22"/>
          <w:szCs w:val="22"/>
        </w:rPr>
        <w:t xml:space="preserve"> includes research proposal feedback, discussion of NIH funding mechanisms, the NIH review process, application strategies, as well as professional development presentations. </w:t>
      </w:r>
      <w:r w:rsidR="00B67001">
        <w:rPr>
          <w:b/>
          <w:bCs/>
          <w:sz w:val="22"/>
          <w:szCs w:val="22"/>
        </w:rPr>
        <w:t xml:space="preserve">Scholars will be paired with an experienced </w:t>
      </w:r>
      <w:r w:rsidR="002C6141">
        <w:rPr>
          <w:b/>
          <w:bCs/>
          <w:sz w:val="22"/>
          <w:szCs w:val="22"/>
        </w:rPr>
        <w:t xml:space="preserve">addiction </w:t>
      </w:r>
      <w:r w:rsidR="00B67001">
        <w:rPr>
          <w:b/>
          <w:bCs/>
          <w:sz w:val="22"/>
          <w:szCs w:val="22"/>
        </w:rPr>
        <w:t xml:space="preserve">scientist </w:t>
      </w:r>
      <w:r w:rsidR="002C6141">
        <w:rPr>
          <w:b/>
          <w:bCs/>
          <w:sz w:val="22"/>
          <w:szCs w:val="22"/>
        </w:rPr>
        <w:t xml:space="preserve">and NIDA Program Officer </w:t>
      </w:r>
      <w:r w:rsidR="00B67001">
        <w:rPr>
          <w:b/>
          <w:bCs/>
          <w:sz w:val="22"/>
          <w:szCs w:val="22"/>
        </w:rPr>
        <w:t xml:space="preserve">to discuss their research proposal </w:t>
      </w:r>
      <w:r w:rsidR="00B67001">
        <w:rPr>
          <w:sz w:val="22"/>
          <w:szCs w:val="22"/>
        </w:rPr>
        <w:t>which will be used as the basis for their NDSN mock review grant application. The Part II meeting</w:t>
      </w:r>
      <w:r w:rsidR="00257E91">
        <w:rPr>
          <w:sz w:val="22"/>
          <w:szCs w:val="22"/>
        </w:rPr>
        <w:t xml:space="preserve"> (September 2022, location TBD</w:t>
      </w:r>
      <w:r w:rsidR="00257E91" w:rsidRPr="00257E91">
        <w:rPr>
          <w:color w:val="FF0000"/>
          <w:sz w:val="22"/>
          <w:szCs w:val="22"/>
        </w:rPr>
        <w:t>*</w:t>
      </w:r>
      <w:r w:rsidR="00257E91">
        <w:rPr>
          <w:sz w:val="22"/>
          <w:szCs w:val="22"/>
        </w:rPr>
        <w:t>)</w:t>
      </w:r>
      <w:r w:rsidR="00B67001">
        <w:rPr>
          <w:sz w:val="22"/>
          <w:szCs w:val="22"/>
        </w:rPr>
        <w:t xml:space="preserve"> includes a mock review study section, discussion with the review panel following the mock review, and additional application development </w:t>
      </w:r>
      <w:r w:rsidR="5B29AA7A" w:rsidRPr="46E4CBDB">
        <w:rPr>
          <w:sz w:val="22"/>
          <w:szCs w:val="22"/>
        </w:rPr>
        <w:t xml:space="preserve">and resubmission </w:t>
      </w:r>
      <w:r w:rsidR="00B67001">
        <w:rPr>
          <w:sz w:val="22"/>
          <w:szCs w:val="22"/>
        </w:rPr>
        <w:t>presentations</w:t>
      </w:r>
      <w:r w:rsidR="00257E91">
        <w:rPr>
          <w:sz w:val="22"/>
          <w:szCs w:val="22"/>
        </w:rPr>
        <w:t xml:space="preserve">. </w:t>
      </w:r>
      <w:r w:rsidR="00B67001" w:rsidRPr="00441A16">
        <w:rPr>
          <w:b/>
          <w:bCs/>
          <w:sz w:val="22"/>
          <w:szCs w:val="22"/>
        </w:rPr>
        <w:t xml:space="preserve">All participants accepted </w:t>
      </w:r>
      <w:r w:rsidR="008B4A5F">
        <w:rPr>
          <w:b/>
          <w:bCs/>
          <w:sz w:val="22"/>
          <w:szCs w:val="22"/>
        </w:rPr>
        <w:t>in</w:t>
      </w:r>
      <w:r w:rsidR="00B67001" w:rsidRPr="00441A16">
        <w:rPr>
          <w:b/>
          <w:bCs/>
          <w:sz w:val="22"/>
          <w:szCs w:val="22"/>
        </w:rPr>
        <w:t xml:space="preserve">to the program are required to participate in both the Part I and Part II meetings. </w:t>
      </w:r>
    </w:p>
    <w:p w14:paraId="133339DD" w14:textId="77777777" w:rsidR="002C6141" w:rsidRDefault="002C6141" w:rsidP="00B67001">
      <w:pPr>
        <w:pStyle w:val="Default"/>
        <w:rPr>
          <w:b/>
          <w:bCs/>
          <w:sz w:val="22"/>
          <w:szCs w:val="22"/>
        </w:rPr>
      </w:pPr>
    </w:p>
    <w:p w14:paraId="66A2DB72" w14:textId="4DA33E15" w:rsidR="00B67001" w:rsidRDefault="00B67001" w:rsidP="00B670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ELIGIBILITY REQUIREMENTS: </w:t>
      </w:r>
    </w:p>
    <w:p w14:paraId="10C99808" w14:textId="31BD498B" w:rsidR="00B67001" w:rsidRDefault="00B67001" w:rsidP="00B670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Early-stage investigators, junior faculty, clinicians, and postdoctoral fellows (with a minimum of two full years </w:t>
      </w:r>
      <w:r w:rsidR="002E0C21">
        <w:rPr>
          <w:sz w:val="22"/>
          <w:szCs w:val="22"/>
        </w:rPr>
        <w:t xml:space="preserve">of </w:t>
      </w:r>
      <w:r>
        <w:rPr>
          <w:sz w:val="22"/>
          <w:szCs w:val="22"/>
        </w:rPr>
        <w:t>postdoc experience</w:t>
      </w:r>
      <w:r w:rsidRPr="46E4CBDB">
        <w:rPr>
          <w:sz w:val="22"/>
          <w:szCs w:val="22"/>
        </w:rPr>
        <w:t>)</w:t>
      </w:r>
      <w:r w:rsidR="7F036686" w:rsidRPr="46E4CBDB">
        <w:rPr>
          <w:sz w:val="22"/>
          <w:szCs w:val="22"/>
        </w:rPr>
        <w:t xml:space="preserve"> must have a Ph.D., M.D., Pharm. D., Psy.D., R.N./P</w:t>
      </w:r>
      <w:r w:rsidR="79210244" w:rsidRPr="46E4CBDB">
        <w:rPr>
          <w:sz w:val="22"/>
          <w:szCs w:val="22"/>
        </w:rPr>
        <w:t>h.D., or equivalent doctoral degree</w:t>
      </w:r>
      <w:r w:rsidRPr="46E4CBDB">
        <w:rPr>
          <w:sz w:val="22"/>
          <w:szCs w:val="22"/>
        </w:rPr>
        <w:t>;</w:t>
      </w:r>
      <w:r>
        <w:rPr>
          <w:sz w:val="22"/>
          <w:szCs w:val="22"/>
        </w:rPr>
        <w:t xml:space="preserve"> applicants should be within 10 years of receipt of their terminal degree and have not been awarded an NIH R01 (or equivalent grant); previous NDSN participants are not eligible</w:t>
      </w:r>
    </w:p>
    <w:p w14:paraId="20DA28CD" w14:textId="7179FCB9" w:rsidR="00B67001" w:rsidRDefault="00B67001" w:rsidP="00B670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Minimum of </w:t>
      </w:r>
      <w:r>
        <w:rPr>
          <w:b/>
          <w:bCs/>
          <w:sz w:val="22"/>
          <w:szCs w:val="22"/>
        </w:rPr>
        <w:t xml:space="preserve">two published first-authored peer reviewed papers within that last </w:t>
      </w:r>
      <w:r w:rsidRPr="18C45A74">
        <w:rPr>
          <w:b/>
          <w:bCs/>
          <w:sz w:val="22"/>
          <w:szCs w:val="22"/>
        </w:rPr>
        <w:t>t</w:t>
      </w:r>
      <w:r w:rsidR="42E3AD58" w:rsidRPr="18C45A74">
        <w:rPr>
          <w:b/>
          <w:bCs/>
          <w:sz w:val="22"/>
          <w:szCs w:val="22"/>
        </w:rPr>
        <w:t>hree</w:t>
      </w:r>
      <w:r>
        <w:rPr>
          <w:b/>
          <w:bCs/>
          <w:sz w:val="22"/>
          <w:szCs w:val="22"/>
        </w:rPr>
        <w:t xml:space="preserve"> years</w:t>
      </w:r>
    </w:p>
    <w:p w14:paraId="6C5BF54B" w14:textId="23B7A566" w:rsidR="00B67001" w:rsidRDefault="00B67001" w:rsidP="00B670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Individuals from underrepresented backgrounds</w:t>
      </w:r>
      <w:r w:rsidR="00257E91">
        <w:rPr>
          <w:sz w:val="22"/>
          <w:szCs w:val="22"/>
        </w:rPr>
        <w:t>,</w:t>
      </w:r>
      <w:r>
        <w:rPr>
          <w:sz w:val="22"/>
          <w:szCs w:val="22"/>
        </w:rPr>
        <w:t xml:space="preserve"> individuals with disabilities</w:t>
      </w:r>
      <w:r w:rsidR="00257E91">
        <w:rPr>
          <w:sz w:val="22"/>
          <w:szCs w:val="22"/>
        </w:rPr>
        <w:t>,</w:t>
      </w:r>
      <w:r>
        <w:rPr>
          <w:sz w:val="22"/>
          <w:szCs w:val="22"/>
        </w:rPr>
        <w:t xml:space="preserve"> and individuals from disadvantaged backgrounds are encouraged to apply</w:t>
      </w:r>
      <w:r w:rsidR="00257E91">
        <w:rPr>
          <w:sz w:val="22"/>
          <w:szCs w:val="22"/>
        </w:rPr>
        <w:t>,</w:t>
      </w:r>
      <w:r>
        <w:rPr>
          <w:sz w:val="22"/>
          <w:szCs w:val="22"/>
        </w:rPr>
        <w:t xml:space="preserve"> though all individuals are eligible to participate</w:t>
      </w:r>
    </w:p>
    <w:p w14:paraId="1EDE40A0" w14:textId="7E635965" w:rsidR="00B67001" w:rsidRDefault="00B67001" w:rsidP="00B670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Applicants should be positioned to submit an NIH Research Grant or Mentored Career Development Award application within </w:t>
      </w:r>
      <w:r w:rsidR="00964D08">
        <w:rPr>
          <w:sz w:val="22"/>
          <w:szCs w:val="22"/>
        </w:rPr>
        <w:t>a year</w:t>
      </w:r>
      <w:r>
        <w:rPr>
          <w:sz w:val="22"/>
          <w:szCs w:val="22"/>
        </w:rPr>
        <w:t xml:space="preserve"> of program participation</w:t>
      </w:r>
    </w:p>
    <w:p w14:paraId="56045641" w14:textId="15CEEDA9" w:rsidR="003B0A2B" w:rsidRDefault="003B0A2B" w:rsidP="00B670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Priority will be given to those who have not yet participated in a career development program</w:t>
      </w:r>
    </w:p>
    <w:p w14:paraId="4F61EFB3" w14:textId="77777777" w:rsidR="00B67001" w:rsidRDefault="00B67001" w:rsidP="00B67001">
      <w:pPr>
        <w:pStyle w:val="Default"/>
        <w:rPr>
          <w:sz w:val="22"/>
          <w:szCs w:val="22"/>
        </w:rPr>
      </w:pPr>
    </w:p>
    <w:p w14:paraId="7B357AFE" w14:textId="77777777" w:rsidR="00B67001" w:rsidRDefault="00B67001" w:rsidP="00B670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COMPONENTS: </w:t>
      </w:r>
    </w:p>
    <w:p w14:paraId="7685B7D8" w14:textId="14351127" w:rsidR="000C164E" w:rsidRDefault="00B67001" w:rsidP="000C164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The following application</w:t>
      </w:r>
      <w:r w:rsidR="000C164E">
        <w:rPr>
          <w:sz w:val="22"/>
          <w:szCs w:val="22"/>
        </w:rPr>
        <w:t xml:space="preserve"> components</w:t>
      </w:r>
      <w:r>
        <w:rPr>
          <w:sz w:val="22"/>
          <w:szCs w:val="22"/>
        </w:rPr>
        <w:t xml:space="preserve"> should be </w:t>
      </w:r>
      <w:r>
        <w:rPr>
          <w:b/>
          <w:bCs/>
          <w:color w:val="FF0000"/>
          <w:sz w:val="22"/>
          <w:szCs w:val="22"/>
        </w:rPr>
        <w:t xml:space="preserve">emailed by midnight (local time) on or before January </w:t>
      </w:r>
      <w:r w:rsidR="001504BA">
        <w:rPr>
          <w:b/>
          <w:bCs/>
          <w:color w:val="FF0000"/>
          <w:sz w:val="22"/>
          <w:szCs w:val="22"/>
        </w:rPr>
        <w:t>14</w:t>
      </w:r>
      <w:r>
        <w:rPr>
          <w:b/>
          <w:bCs/>
          <w:color w:val="FF0000"/>
          <w:sz w:val="22"/>
          <w:szCs w:val="22"/>
        </w:rPr>
        <w:t xml:space="preserve">, </w:t>
      </w:r>
      <w:r w:rsidR="77B89FB7" w:rsidRPr="229E268C">
        <w:rPr>
          <w:b/>
          <w:bCs/>
          <w:color w:val="FF0000"/>
          <w:sz w:val="22"/>
          <w:szCs w:val="22"/>
        </w:rPr>
        <w:t>2022,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0C164E">
        <w:rPr>
          <w:sz w:val="22"/>
          <w:szCs w:val="22"/>
        </w:rPr>
        <w:t>Ms. Isabela Lopes</w:t>
      </w:r>
      <w:r>
        <w:rPr>
          <w:sz w:val="22"/>
          <w:szCs w:val="22"/>
        </w:rPr>
        <w:t xml:space="preserve"> (</w:t>
      </w:r>
      <w:hyperlink r:id="rId12" w:history="1">
        <w:r w:rsidR="007E70A9" w:rsidRPr="001113BA">
          <w:rPr>
            <w:rStyle w:val="Hyperlink"/>
            <w:sz w:val="22"/>
            <w:szCs w:val="22"/>
          </w:rPr>
          <w:t>Isabela.Lopes@nih.gov</w:t>
        </w:r>
      </w:hyperlink>
      <w:r>
        <w:rPr>
          <w:sz w:val="22"/>
          <w:szCs w:val="22"/>
        </w:rPr>
        <w:t>)</w:t>
      </w:r>
      <w:r w:rsidR="0030733D">
        <w:rPr>
          <w:sz w:val="22"/>
          <w:szCs w:val="22"/>
        </w:rPr>
        <w:t xml:space="preserve">. </w:t>
      </w:r>
      <w:r w:rsidR="0030733D" w:rsidRPr="0030733D">
        <w:rPr>
          <w:sz w:val="22"/>
          <w:szCs w:val="22"/>
        </w:rPr>
        <w:t>E-mail subject line should read: 2022 NIDA Diversity Scholars Network Program Application</w:t>
      </w:r>
      <w:r w:rsidR="0030733D">
        <w:rPr>
          <w:sz w:val="22"/>
          <w:szCs w:val="22"/>
        </w:rPr>
        <w:t>.</w:t>
      </w:r>
    </w:p>
    <w:p w14:paraId="4207B231" w14:textId="282E3F42" w:rsidR="000C164E" w:rsidRPr="000C164E" w:rsidRDefault="000C164E" w:rsidP="000C164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• 2022 NIDA Diversity Scholars Network Program Application Packet </w:t>
      </w:r>
    </w:p>
    <w:p w14:paraId="2003B0E4" w14:textId="3F2FD419" w:rsidR="00B67001" w:rsidRDefault="00B67001" w:rsidP="00B67001">
      <w:pPr>
        <w:pStyle w:val="Default"/>
        <w:rPr>
          <w:sz w:val="22"/>
          <w:szCs w:val="22"/>
        </w:rPr>
      </w:pPr>
      <w:bookmarkStart w:id="0" w:name="_Hlk86049693"/>
      <w:r>
        <w:rPr>
          <w:sz w:val="22"/>
          <w:szCs w:val="22"/>
        </w:rPr>
        <w:t>•</w:t>
      </w:r>
      <w:bookmarkEnd w:id="0"/>
      <w:r>
        <w:rPr>
          <w:sz w:val="22"/>
          <w:szCs w:val="22"/>
        </w:rPr>
        <w:t xml:space="preserve"> Full Curriculum Vitae </w:t>
      </w:r>
      <w:r w:rsidR="0E308406" w:rsidRPr="46E4CBDB">
        <w:rPr>
          <w:sz w:val="22"/>
          <w:szCs w:val="22"/>
        </w:rPr>
        <w:t>in PDF format</w:t>
      </w:r>
      <w:r w:rsidR="006B18EF">
        <w:rPr>
          <w:sz w:val="22"/>
          <w:szCs w:val="22"/>
        </w:rPr>
        <w:t xml:space="preserve"> </w:t>
      </w:r>
      <w:r>
        <w:rPr>
          <w:sz w:val="22"/>
          <w:szCs w:val="22"/>
        </w:rPr>
        <w:t>(include</w:t>
      </w:r>
      <w:r w:rsidR="3FD10D23" w:rsidRPr="46E4CBDB">
        <w:rPr>
          <w:sz w:val="22"/>
          <w:szCs w:val="22"/>
        </w:rPr>
        <w:t xml:space="preserve"> list of </w:t>
      </w:r>
      <w:r w:rsidR="7CB023ED" w:rsidRPr="46E4CBDB">
        <w:rPr>
          <w:sz w:val="22"/>
          <w:szCs w:val="22"/>
        </w:rPr>
        <w:t xml:space="preserve">all </w:t>
      </w:r>
      <w:r w:rsidR="3FD10D23" w:rsidRPr="46E4CBDB">
        <w:rPr>
          <w:sz w:val="22"/>
          <w:szCs w:val="22"/>
        </w:rPr>
        <w:t>publications</w:t>
      </w:r>
      <w:r>
        <w:rPr>
          <w:sz w:val="22"/>
          <w:szCs w:val="22"/>
        </w:rPr>
        <w:t xml:space="preserve">) </w:t>
      </w:r>
    </w:p>
    <w:p w14:paraId="1C7AF16A" w14:textId="77777777" w:rsidR="00B67001" w:rsidRDefault="00B67001" w:rsidP="00B67001">
      <w:pPr>
        <w:pStyle w:val="Default"/>
        <w:rPr>
          <w:sz w:val="22"/>
          <w:szCs w:val="22"/>
        </w:rPr>
      </w:pPr>
    </w:p>
    <w:p w14:paraId="338C368A" w14:textId="5A8B5BED" w:rsidR="00B67001" w:rsidRDefault="00B67001" w:rsidP="00B670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DEADLINE: </w:t>
      </w:r>
      <w:r>
        <w:rPr>
          <w:b/>
          <w:bCs/>
          <w:color w:val="FF0000"/>
          <w:sz w:val="22"/>
          <w:szCs w:val="22"/>
        </w:rPr>
        <w:t xml:space="preserve">Midnight (local time), on or before January </w:t>
      </w:r>
      <w:r w:rsidR="001504BA">
        <w:rPr>
          <w:b/>
          <w:bCs/>
          <w:color w:val="FF0000"/>
          <w:sz w:val="22"/>
          <w:szCs w:val="22"/>
        </w:rPr>
        <w:t>14</w:t>
      </w:r>
      <w:r>
        <w:rPr>
          <w:b/>
          <w:bCs/>
          <w:color w:val="FF0000"/>
          <w:sz w:val="22"/>
          <w:szCs w:val="22"/>
        </w:rPr>
        <w:t>, 202</w:t>
      </w:r>
      <w:r w:rsidR="000C164E">
        <w:rPr>
          <w:b/>
          <w:bCs/>
          <w:color w:val="FF0000"/>
          <w:sz w:val="22"/>
          <w:szCs w:val="22"/>
        </w:rPr>
        <w:t>2</w:t>
      </w:r>
      <w:r>
        <w:rPr>
          <w:b/>
          <w:bCs/>
          <w:color w:val="FF0000"/>
          <w:sz w:val="22"/>
          <w:szCs w:val="22"/>
        </w:rPr>
        <w:t xml:space="preserve"> </w:t>
      </w:r>
    </w:p>
    <w:p w14:paraId="25152D77" w14:textId="2D8E8083" w:rsidR="00B67001" w:rsidRDefault="00B67001" w:rsidP="00B67001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Applicants will be notified of their acceptance status by February </w:t>
      </w:r>
      <w:r w:rsidR="001123C4">
        <w:rPr>
          <w:sz w:val="22"/>
          <w:szCs w:val="22"/>
        </w:rPr>
        <w:t>1</w:t>
      </w:r>
      <w:r w:rsidR="00060629">
        <w:rPr>
          <w:sz w:val="22"/>
          <w:szCs w:val="22"/>
        </w:rPr>
        <w:t>4</w:t>
      </w:r>
      <w:r>
        <w:rPr>
          <w:sz w:val="22"/>
          <w:szCs w:val="22"/>
        </w:rPr>
        <w:t>, 202</w:t>
      </w:r>
      <w:r w:rsidR="00257E91">
        <w:rPr>
          <w:sz w:val="22"/>
          <w:szCs w:val="22"/>
        </w:rPr>
        <w:t>2</w:t>
      </w:r>
      <w:r>
        <w:rPr>
          <w:sz w:val="22"/>
          <w:szCs w:val="22"/>
        </w:rPr>
        <w:t xml:space="preserve">. NIDA will provide travel awards for selected scholars </w:t>
      </w:r>
      <w:proofErr w:type="gramStart"/>
      <w:r>
        <w:rPr>
          <w:sz w:val="22"/>
          <w:szCs w:val="22"/>
        </w:rPr>
        <w:t>including:</w:t>
      </w:r>
      <w:proofErr w:type="gramEnd"/>
      <w:r>
        <w:rPr>
          <w:sz w:val="22"/>
          <w:szCs w:val="22"/>
        </w:rPr>
        <w:t xml:space="preserve"> round-trip airfare, two nights lodging, per diem, and ground transportation for both meetings, unless the meetings become </w:t>
      </w:r>
      <w:r w:rsidR="3592998D" w:rsidRPr="229E268C">
        <w:rPr>
          <w:color w:val="FF0000"/>
          <w:sz w:val="22"/>
          <w:szCs w:val="22"/>
        </w:rPr>
        <w:t>virtual. *</w:t>
      </w:r>
      <w:r>
        <w:rPr>
          <w:color w:val="FF0000"/>
          <w:sz w:val="22"/>
          <w:szCs w:val="22"/>
        </w:rPr>
        <w:t xml:space="preserve"> </w:t>
      </w:r>
    </w:p>
    <w:p w14:paraId="2B281F0F" w14:textId="2D2E76D2" w:rsidR="00546DF3" w:rsidRPr="009617CE" w:rsidRDefault="00B67001" w:rsidP="009617CE">
      <w:pPr>
        <w:pStyle w:val="Default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Travel accommodations, meeting dates, and location depend on the meeting format. As more information regarding COVID-19 and travel guidelines become available, updated program information will be shared with all participants.</w:t>
      </w:r>
    </w:p>
    <w:p w14:paraId="099EF38E" w14:textId="04ABC8F7" w:rsidR="00257E91" w:rsidRPr="00CB3FA4" w:rsidRDefault="0070184C" w:rsidP="7E6A5334">
      <w:pPr>
        <w:pStyle w:val="Heading1"/>
        <w:rPr>
          <w:rFonts w:ascii="Calibri" w:hAnsi="Calibri" w:cs="Calibri"/>
          <w:b w:val="0"/>
          <w:sz w:val="22"/>
          <w:szCs w:val="22"/>
        </w:rPr>
      </w:pPr>
      <w:r w:rsidRPr="005E3F68">
        <w:rPr>
          <w:rFonts w:ascii="Calibri" w:hAnsi="Calibri" w:cs="Calibri"/>
          <w:bCs/>
          <w:sz w:val="22"/>
          <w:szCs w:val="22"/>
        </w:rPr>
        <w:lastRenderedPageBreak/>
        <w:t>REVIEW PROCESS</w:t>
      </w:r>
      <w:r w:rsidRPr="00A60F4B">
        <w:rPr>
          <w:rFonts w:ascii="Calibri" w:hAnsi="Calibri" w:cs="Calibri"/>
          <w:b w:val="0"/>
          <w:sz w:val="22"/>
          <w:szCs w:val="22"/>
        </w:rPr>
        <w:t>:</w:t>
      </w:r>
      <w:r w:rsidR="006B75C0">
        <w:rPr>
          <w:rFonts w:ascii="Calibri" w:hAnsi="Calibri" w:cs="Calibri"/>
          <w:b w:val="0"/>
          <w:sz w:val="22"/>
          <w:szCs w:val="22"/>
        </w:rPr>
        <w:t xml:space="preserve"> </w:t>
      </w:r>
      <w:r w:rsidR="007A05FE" w:rsidRPr="7E6A5334">
        <w:rPr>
          <w:rFonts w:ascii="Calibri" w:hAnsi="Calibri" w:cs="Calibri"/>
          <w:b w:val="0"/>
          <w:sz w:val="22"/>
          <w:szCs w:val="22"/>
        </w:rPr>
        <w:t>The s</w:t>
      </w:r>
      <w:r w:rsidR="4CD56937" w:rsidRPr="7E6A5334">
        <w:rPr>
          <w:rFonts w:ascii="Calibri" w:hAnsi="Calibri" w:cs="Calibri"/>
          <w:b w:val="0"/>
          <w:sz w:val="22"/>
          <w:szCs w:val="22"/>
        </w:rPr>
        <w:t>election committee will review and evaluate applications base</w:t>
      </w:r>
      <w:r w:rsidR="000F44E6" w:rsidRPr="7E6A5334">
        <w:rPr>
          <w:rFonts w:ascii="Calibri" w:hAnsi="Calibri" w:cs="Calibri"/>
          <w:b w:val="0"/>
          <w:sz w:val="22"/>
          <w:szCs w:val="22"/>
        </w:rPr>
        <w:t>d</w:t>
      </w:r>
      <w:r w:rsidR="4CD56937" w:rsidRPr="7E6A5334">
        <w:rPr>
          <w:rFonts w:ascii="Calibri" w:hAnsi="Calibri" w:cs="Calibri"/>
          <w:b w:val="0"/>
          <w:sz w:val="22"/>
          <w:szCs w:val="22"/>
        </w:rPr>
        <w:t xml:space="preserve"> on criteria which include scientific proposal, </w:t>
      </w:r>
      <w:r w:rsidR="009C7C48">
        <w:rPr>
          <w:rFonts w:ascii="Calibri" w:hAnsi="Calibri" w:cs="Calibri"/>
          <w:b w:val="0"/>
          <w:sz w:val="22"/>
          <w:szCs w:val="22"/>
        </w:rPr>
        <w:t xml:space="preserve">background and </w:t>
      </w:r>
      <w:r w:rsidR="295C3CBB" w:rsidRPr="7E6A5334">
        <w:rPr>
          <w:rFonts w:ascii="Calibri" w:hAnsi="Calibri" w:cs="Calibri"/>
          <w:b w:val="0"/>
          <w:sz w:val="22"/>
          <w:szCs w:val="22"/>
        </w:rPr>
        <w:t xml:space="preserve">specific aims, </w:t>
      </w:r>
      <w:r w:rsidR="0010749D">
        <w:rPr>
          <w:rFonts w:ascii="Calibri" w:hAnsi="Calibri" w:cs="Calibri"/>
          <w:b w:val="0"/>
          <w:sz w:val="22"/>
          <w:szCs w:val="22"/>
        </w:rPr>
        <w:t xml:space="preserve">relevance </w:t>
      </w:r>
      <w:r w:rsidR="0121CDDA" w:rsidRPr="31094451">
        <w:rPr>
          <w:rFonts w:ascii="Calibri" w:hAnsi="Calibri" w:cs="Calibri"/>
          <w:b w:val="0"/>
          <w:sz w:val="22"/>
          <w:szCs w:val="22"/>
        </w:rPr>
        <w:t>to</w:t>
      </w:r>
      <w:r w:rsidR="4CD56937" w:rsidRPr="7E6A5334">
        <w:rPr>
          <w:rFonts w:ascii="Calibri" w:hAnsi="Calibri" w:cs="Calibri"/>
          <w:b w:val="0"/>
          <w:sz w:val="22"/>
          <w:szCs w:val="22"/>
        </w:rPr>
        <w:t xml:space="preserve"> </w:t>
      </w:r>
      <w:r w:rsidR="0121CDDA" w:rsidRPr="74E176EE">
        <w:rPr>
          <w:rFonts w:ascii="Calibri" w:hAnsi="Calibri" w:cs="Calibri"/>
          <w:b w:val="0"/>
          <w:sz w:val="22"/>
          <w:szCs w:val="22"/>
        </w:rPr>
        <w:t>NIDA</w:t>
      </w:r>
      <w:r w:rsidR="23A20E2F" w:rsidRPr="74E176EE">
        <w:rPr>
          <w:rFonts w:ascii="Calibri" w:hAnsi="Calibri" w:cs="Calibri"/>
          <w:b w:val="0"/>
          <w:sz w:val="22"/>
          <w:szCs w:val="22"/>
        </w:rPr>
        <w:t>’s</w:t>
      </w:r>
      <w:r w:rsidR="4CD56937" w:rsidRPr="7E6A5334">
        <w:rPr>
          <w:rFonts w:ascii="Calibri" w:hAnsi="Calibri" w:cs="Calibri"/>
          <w:b w:val="0"/>
          <w:sz w:val="22"/>
          <w:szCs w:val="22"/>
        </w:rPr>
        <w:t xml:space="preserve"> mission and </w:t>
      </w:r>
      <w:r w:rsidR="28ED7411" w:rsidRPr="7E6A5334">
        <w:rPr>
          <w:rFonts w:ascii="Calibri" w:hAnsi="Calibri" w:cs="Calibri"/>
          <w:b w:val="0"/>
          <w:sz w:val="22"/>
          <w:szCs w:val="22"/>
        </w:rPr>
        <w:t>priorities</w:t>
      </w:r>
      <w:r w:rsidR="4CD56937" w:rsidRPr="7E6A5334">
        <w:rPr>
          <w:rFonts w:ascii="Calibri" w:hAnsi="Calibri" w:cs="Calibri"/>
          <w:b w:val="0"/>
          <w:sz w:val="22"/>
          <w:szCs w:val="22"/>
        </w:rPr>
        <w:t xml:space="preserve">, publication record, long-term research and professional </w:t>
      </w:r>
      <w:r w:rsidR="1FDEE12A" w:rsidRPr="7E6A5334">
        <w:rPr>
          <w:rFonts w:ascii="Calibri" w:hAnsi="Calibri" w:cs="Calibri"/>
          <w:b w:val="0"/>
          <w:sz w:val="22"/>
          <w:szCs w:val="22"/>
        </w:rPr>
        <w:t xml:space="preserve">plan, justification for program participation, </w:t>
      </w:r>
      <w:r w:rsidR="1A6D0FE6" w:rsidRPr="7E6A5334">
        <w:rPr>
          <w:rFonts w:ascii="Calibri" w:hAnsi="Calibri" w:cs="Calibri"/>
          <w:b w:val="0"/>
          <w:sz w:val="22"/>
          <w:szCs w:val="22"/>
        </w:rPr>
        <w:t>and</w:t>
      </w:r>
      <w:r w:rsidR="007D4B2A">
        <w:rPr>
          <w:rFonts w:ascii="Calibri" w:hAnsi="Calibri" w:cs="Calibri"/>
          <w:b w:val="0"/>
          <w:sz w:val="22"/>
          <w:szCs w:val="22"/>
        </w:rPr>
        <w:t xml:space="preserve"> participation in</w:t>
      </w:r>
      <w:r w:rsidR="1A6D0FE6" w:rsidRPr="7E6A5334">
        <w:rPr>
          <w:rFonts w:ascii="Calibri" w:hAnsi="Calibri" w:cs="Calibri"/>
          <w:b w:val="0"/>
          <w:sz w:val="22"/>
          <w:szCs w:val="22"/>
        </w:rPr>
        <w:t xml:space="preserve"> previous career development opportunities.</w:t>
      </w:r>
    </w:p>
    <w:p w14:paraId="5F9345DE" w14:textId="6EE901B2" w:rsidR="00467865" w:rsidRPr="00546DF3" w:rsidRDefault="00263BBE" w:rsidP="00375B4F">
      <w:pPr>
        <w:pStyle w:val="Heading1"/>
        <w:rPr>
          <w:sz w:val="28"/>
          <w:szCs w:val="28"/>
        </w:rPr>
      </w:pPr>
      <w:r w:rsidRPr="00546DF3">
        <w:rPr>
          <w:sz w:val="28"/>
          <w:szCs w:val="28"/>
        </w:rPr>
        <w:t>202</w:t>
      </w:r>
      <w:r w:rsidR="00134E7E">
        <w:rPr>
          <w:sz w:val="28"/>
          <w:szCs w:val="28"/>
        </w:rPr>
        <w:t>2</w:t>
      </w:r>
      <w:r w:rsidR="00852907">
        <w:rPr>
          <w:sz w:val="28"/>
          <w:szCs w:val="28"/>
        </w:rPr>
        <w:t xml:space="preserve"> </w:t>
      </w:r>
      <w:r w:rsidR="00B216DC">
        <w:rPr>
          <w:sz w:val="28"/>
          <w:szCs w:val="28"/>
        </w:rPr>
        <w:t>NIDA Diversity Scholars Network Program</w:t>
      </w:r>
      <w:r w:rsidR="007D4B2A">
        <w:rPr>
          <w:sz w:val="28"/>
          <w:szCs w:val="28"/>
        </w:rPr>
        <w:t xml:space="preserve"> Application </w:t>
      </w:r>
      <w:r w:rsidR="00B216DC">
        <w:rPr>
          <w:sz w:val="28"/>
          <w:szCs w:val="28"/>
        </w:rPr>
        <w:t xml:space="preserve"> </w:t>
      </w:r>
    </w:p>
    <w:p w14:paraId="2FEC431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591" w:type="pct"/>
        <w:tblLayout w:type="fixed"/>
        <w:tblLook w:val="0620" w:firstRow="1" w:lastRow="0" w:firstColumn="0" w:lastColumn="0" w:noHBand="1" w:noVBand="1"/>
      </w:tblPr>
      <w:tblGrid>
        <w:gridCol w:w="1224"/>
        <w:gridCol w:w="1617"/>
        <w:gridCol w:w="1876"/>
        <w:gridCol w:w="374"/>
        <w:gridCol w:w="3257"/>
        <w:gridCol w:w="1018"/>
        <w:gridCol w:w="1884"/>
        <w:gridCol w:w="21"/>
      </w:tblGrid>
      <w:tr w:rsidR="00A82BA3" w:rsidRPr="005114CE" w14:paraId="40829F83" w14:textId="77777777" w:rsidTr="00B00FB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05" w:type="dxa"/>
          <w:trHeight w:val="432"/>
        </w:trPr>
        <w:tc>
          <w:tcPr>
            <w:tcW w:w="1224" w:type="dxa"/>
          </w:tcPr>
          <w:p w14:paraId="15D7BE3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10A87E6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2B04E62B" w14:textId="29642CF2" w:rsidR="00A82BA3" w:rsidRPr="009C220D" w:rsidRDefault="00A82BA3" w:rsidP="00440CD8">
            <w:pPr>
              <w:pStyle w:val="FieldText"/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75FEC96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257" w:type="dxa"/>
          </w:tcPr>
          <w:p w14:paraId="4A82313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7FA6E3E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398F3D" w14:textId="77777777" w:rsidTr="00B00FBA">
        <w:trPr>
          <w:gridAfter w:val="2"/>
          <w:wAfter w:w="1905" w:type="dxa"/>
        </w:trPr>
        <w:tc>
          <w:tcPr>
            <w:tcW w:w="1224" w:type="dxa"/>
          </w:tcPr>
          <w:p w14:paraId="6E2E4937" w14:textId="77777777" w:rsidR="00856C35" w:rsidRPr="00D6155E" w:rsidRDefault="00856C35" w:rsidP="00440CD8"/>
        </w:tc>
        <w:tc>
          <w:tcPr>
            <w:tcW w:w="1617" w:type="dxa"/>
            <w:tcBorders>
              <w:top w:val="single" w:sz="4" w:space="0" w:color="auto"/>
            </w:tcBorders>
          </w:tcPr>
          <w:p w14:paraId="1751410A" w14:textId="723B0089" w:rsidR="00232AF2" w:rsidRDefault="00604BE7" w:rsidP="00490804">
            <w:pPr>
              <w:pStyle w:val="Heading3"/>
              <w:outlineLvl w:val="2"/>
            </w:pPr>
            <w:r>
              <w:t xml:space="preserve">                                     </w:t>
            </w:r>
          </w:p>
          <w:p w14:paraId="00BBC104" w14:textId="2DFB2899" w:rsidR="00856C35" w:rsidRPr="00490804" w:rsidRDefault="00604BE7" w:rsidP="0049080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3DE857A6" w14:textId="72659996" w:rsidR="00856C35" w:rsidRPr="00490804" w:rsidRDefault="00604BE7" w:rsidP="00490804">
            <w:pPr>
              <w:pStyle w:val="Heading3"/>
              <w:outlineLvl w:val="2"/>
            </w:pPr>
            <w:r>
              <w:t xml:space="preserve"> Last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14:paraId="157740B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3257" w:type="dxa"/>
          </w:tcPr>
          <w:p w14:paraId="1AF98CE3" w14:textId="77777777" w:rsidR="00856C35" w:rsidRPr="005114CE" w:rsidRDefault="00856C35" w:rsidP="00856C35"/>
        </w:tc>
        <w:tc>
          <w:tcPr>
            <w:tcW w:w="1018" w:type="dxa"/>
            <w:tcBorders>
              <w:top w:val="single" w:sz="4" w:space="0" w:color="auto"/>
            </w:tcBorders>
          </w:tcPr>
          <w:p w14:paraId="729E97FC" w14:textId="77777777" w:rsidR="00856C35" w:rsidRPr="009C220D" w:rsidRDefault="00856C35" w:rsidP="00856C35"/>
        </w:tc>
      </w:tr>
      <w:tr w:rsidR="00F94528" w:rsidRPr="005114CE" w14:paraId="1418D320" w14:textId="77777777" w:rsidTr="00B00FBA">
        <w:trPr>
          <w:trHeight w:val="153"/>
        </w:trPr>
        <w:tc>
          <w:tcPr>
            <w:tcW w:w="11250" w:type="dxa"/>
            <w:gridSpan w:val="7"/>
          </w:tcPr>
          <w:p w14:paraId="601B96C1" w14:textId="77777777" w:rsidR="00F94528" w:rsidRDefault="00F94528" w:rsidP="003637D1">
            <w:pPr>
              <w:ind w:right="174"/>
              <w:rPr>
                <w:bCs/>
              </w:rPr>
            </w:pPr>
          </w:p>
          <w:p w14:paraId="64965241" w14:textId="55875BC2" w:rsidR="00F94528" w:rsidRPr="00375B4F" w:rsidRDefault="00F94528" w:rsidP="003637D1">
            <w:pPr>
              <w:ind w:right="174"/>
              <w:rPr>
                <w:bCs/>
              </w:rPr>
            </w:pPr>
            <w:r>
              <w:t>Academic Institution/Department: ___________________________________________________________________</w:t>
            </w:r>
          </w:p>
        </w:tc>
        <w:tc>
          <w:tcPr>
            <w:tcW w:w="21" w:type="dxa"/>
            <w:tcBorders>
              <w:bottom w:val="single" w:sz="4" w:space="0" w:color="auto"/>
            </w:tcBorders>
          </w:tcPr>
          <w:p w14:paraId="73300410" w14:textId="77777777" w:rsidR="00F94528" w:rsidRPr="00FF1313" w:rsidRDefault="00F94528" w:rsidP="00440CD8">
            <w:pPr>
              <w:pStyle w:val="FieldText"/>
            </w:pPr>
          </w:p>
        </w:tc>
      </w:tr>
      <w:tr w:rsidR="00F94528" w:rsidRPr="005114CE" w14:paraId="26843CCC" w14:textId="77777777" w:rsidTr="00B00FBA">
        <w:trPr>
          <w:trHeight w:val="683"/>
        </w:trPr>
        <w:tc>
          <w:tcPr>
            <w:tcW w:w="11250" w:type="dxa"/>
            <w:gridSpan w:val="7"/>
          </w:tcPr>
          <w:p w14:paraId="1130721B" w14:textId="77777777" w:rsidR="00F94528" w:rsidRDefault="00F94528" w:rsidP="00490804"/>
          <w:p w14:paraId="0A962744" w14:textId="77777777" w:rsidR="00F94528" w:rsidRDefault="00F94528" w:rsidP="002A61C1">
            <w:pPr>
              <w:ind w:right="-534"/>
            </w:pPr>
            <w:r>
              <w:t xml:space="preserve">Mentors’ name/Institution (if applicable): ______________________________________________________________           </w:t>
            </w:r>
          </w:p>
          <w:p w14:paraId="3D6D0AAF" w14:textId="77777777" w:rsidR="00F94528" w:rsidRDefault="00F94528" w:rsidP="002A61C1">
            <w:pPr>
              <w:rPr>
                <w:rFonts w:ascii="Arial" w:hAnsi="Arial"/>
                <w:szCs w:val="19"/>
              </w:rPr>
            </w:pPr>
          </w:p>
          <w:p w14:paraId="768825BF" w14:textId="77777777" w:rsidR="00F94528" w:rsidRDefault="00F94528" w:rsidP="0031410D">
            <w:pPr>
              <w:tabs>
                <w:tab w:val="left" w:pos="1800"/>
              </w:tabs>
              <w:ind w:right="174"/>
            </w:pPr>
            <w:r w:rsidRPr="005114CE">
              <w:t>Phone:</w:t>
            </w:r>
            <w:r>
              <w:t xml:space="preserve"> ______________                        Email: ____________________</w:t>
            </w:r>
          </w:p>
          <w:p w14:paraId="3362C45E" w14:textId="463190AD" w:rsidR="00232AF2" w:rsidRDefault="00232AF2" w:rsidP="0031410D">
            <w:pPr>
              <w:tabs>
                <w:tab w:val="left" w:pos="1800"/>
              </w:tabs>
              <w:ind w:right="174"/>
            </w:pPr>
          </w:p>
        </w:tc>
        <w:tc>
          <w:tcPr>
            <w:tcW w:w="21" w:type="dxa"/>
            <w:tcBorders>
              <w:bottom w:val="single" w:sz="4" w:space="0" w:color="auto"/>
            </w:tcBorders>
          </w:tcPr>
          <w:p w14:paraId="70EF4703" w14:textId="77777777" w:rsidR="00F94528" w:rsidRPr="00FF1313" w:rsidRDefault="00F94528" w:rsidP="00440CD8">
            <w:pPr>
              <w:pStyle w:val="FieldText"/>
            </w:pPr>
          </w:p>
        </w:tc>
      </w:tr>
    </w:tbl>
    <w:p w14:paraId="2F31165B" w14:textId="17806C2F" w:rsidR="00934ECA" w:rsidRDefault="00934ECA">
      <w:r>
        <w:t xml:space="preserve">Current </w:t>
      </w:r>
      <w:r w:rsidRPr="007D4B2A">
        <w:t xml:space="preserve">funding </w:t>
      </w:r>
      <w:r>
        <w:t>source</w:t>
      </w:r>
      <w:r w:rsidR="00B93BE4">
        <w:t>(s)</w:t>
      </w:r>
      <w:r>
        <w:t xml:space="preserve"> and grant number</w:t>
      </w:r>
      <w:r w:rsidR="00B93BE4">
        <w:t>(s)</w:t>
      </w:r>
      <w:r w:rsidR="0012221C">
        <w:t>:</w:t>
      </w:r>
      <w:r w:rsidR="00784B3B">
        <w:t xml:space="preserve"> </w:t>
      </w:r>
    </w:p>
    <w:p w14:paraId="117C5B69" w14:textId="2AD3DD02" w:rsidR="00934ECA" w:rsidRDefault="00784B3B">
      <w:bookmarkStart w:id="1" w:name="_Hlk87348424"/>
      <w:r w:rsidRPr="00784B3B">
        <w:t>(add additional lines as needed)</w:t>
      </w:r>
    </w:p>
    <w:bookmarkEnd w:id="1"/>
    <w:p w14:paraId="1B2472AE" w14:textId="5FF1581D" w:rsidR="00934ECA" w:rsidRDefault="00934ECA">
      <w:r>
        <w:t>______________________________________________________________________________________________</w:t>
      </w:r>
    </w:p>
    <w:p w14:paraId="3D949C54" w14:textId="77777777" w:rsidR="009E00F5" w:rsidRDefault="009E00F5"/>
    <w:p w14:paraId="76F27573" w14:textId="24953264" w:rsidR="009E00F5" w:rsidRDefault="0063119D">
      <w:r>
        <w:t>Previous funding/grants awarded:</w:t>
      </w:r>
      <w:r w:rsidR="009B4423">
        <w:t xml:space="preserve"> ___________________________________________________________________</w:t>
      </w:r>
    </w:p>
    <w:p w14:paraId="41540DDE" w14:textId="7E894989" w:rsidR="00FB7464" w:rsidRDefault="00127004">
      <w:r w:rsidRPr="00127004">
        <w:t>(add additional lines as needed)</w:t>
      </w:r>
    </w:p>
    <w:p w14:paraId="73D6F8BD" w14:textId="77777777" w:rsidR="00127004" w:rsidRDefault="00127004"/>
    <w:p w14:paraId="1677833E" w14:textId="70D59F84" w:rsidR="00E76D5E" w:rsidRDefault="005E069D">
      <w:r>
        <w:t>Funding/grants</w:t>
      </w:r>
      <w:r w:rsidR="00E76D5E">
        <w:t xml:space="preserve"> applied to but not awarded:</w:t>
      </w:r>
      <w:r w:rsidR="009B4423">
        <w:t xml:space="preserve"> </w:t>
      </w:r>
      <w:r w:rsidR="006E7E76">
        <w:t>____________________________________________________________</w:t>
      </w:r>
    </w:p>
    <w:p w14:paraId="138B32EF" w14:textId="40F36E8A" w:rsidR="0063119D" w:rsidRDefault="00127004">
      <w:r w:rsidRPr="00127004">
        <w:t>(add additional lines as needed)</w:t>
      </w:r>
    </w:p>
    <w:p w14:paraId="55E47128" w14:textId="77777777" w:rsidR="00127004" w:rsidRDefault="00127004"/>
    <w:p w14:paraId="56302561" w14:textId="5B4DC7F0" w:rsidR="003B0A2B" w:rsidRDefault="003B0A2B">
      <w:r>
        <w:t>What Funding Opportunity Announcement</w:t>
      </w:r>
      <w:r w:rsidR="009A1710">
        <w:t>s/gr</w:t>
      </w:r>
      <w:r>
        <w:t>ant mechanism</w:t>
      </w:r>
      <w:r w:rsidR="009A1710">
        <w:t xml:space="preserve">s </w:t>
      </w:r>
      <w:r>
        <w:t xml:space="preserve">are you </w:t>
      </w:r>
      <w:r w:rsidR="009A1710">
        <w:t>considering next</w:t>
      </w:r>
      <w:r w:rsidR="00336A21">
        <w:t xml:space="preserve"> in your career</w:t>
      </w:r>
      <w:r>
        <w:t xml:space="preserve">? </w:t>
      </w:r>
      <w:r w:rsidR="00441A16">
        <w:t>See the NIDA Office of Research Training, Diversity, and Disparities</w:t>
      </w:r>
      <w:r w:rsidR="006137CC">
        <w:t xml:space="preserve"> (ORTDD)</w:t>
      </w:r>
      <w:r w:rsidR="00441A16">
        <w:t xml:space="preserve"> </w:t>
      </w:r>
      <w:hyperlink r:id="rId13" w:history="1">
        <w:r w:rsidR="00441A16" w:rsidRPr="00441A16">
          <w:rPr>
            <w:rStyle w:val="Hyperlink"/>
          </w:rPr>
          <w:t>webpage</w:t>
        </w:r>
      </w:hyperlink>
      <w:r w:rsidR="00441A16">
        <w:t xml:space="preserve"> for helpful information on determining which</w:t>
      </w:r>
      <w:r w:rsidR="006F187A">
        <w:t xml:space="preserve"> mechanism</w:t>
      </w:r>
      <w:r w:rsidR="00441A16">
        <w:t xml:space="preserve"> is the best fit for you.</w:t>
      </w:r>
      <w:r w:rsidR="00362BB3">
        <w:t xml:space="preserve"> </w:t>
      </w:r>
    </w:p>
    <w:p w14:paraId="72DCE3B0" w14:textId="1F17C65C" w:rsidR="003B0A2B" w:rsidRDefault="003B0A2B"/>
    <w:p w14:paraId="6E216ECB" w14:textId="43E99F88" w:rsidR="003B0A2B" w:rsidRDefault="003B0A2B">
      <w:r>
        <w:t>_______________________________________________________________________________________________</w:t>
      </w:r>
    </w:p>
    <w:p w14:paraId="644927C8" w14:textId="77777777" w:rsidR="00750D4F" w:rsidRDefault="00750D4F"/>
    <w:p w14:paraId="0AE35A39" w14:textId="153F9451" w:rsidR="00C41CAE" w:rsidRDefault="00750D4F">
      <w:r>
        <w:t>Are you already working with a NIDA Program Officer?</w:t>
      </w:r>
      <w:r w:rsidR="00B47788">
        <w:t xml:space="preserve"> </w:t>
      </w:r>
      <w:r w:rsidR="00B73137">
        <w:t>Yes</w:t>
      </w:r>
      <w:r w:rsidR="00B47788">
        <w:t xml:space="preserve"> __ </w:t>
      </w:r>
      <w:r w:rsidR="00B73137">
        <w:t>No</w:t>
      </w:r>
      <w:r w:rsidR="00B47788">
        <w:t xml:space="preserve"> _</w:t>
      </w:r>
      <w:r w:rsidR="0F13A336">
        <w:t>_ If</w:t>
      </w:r>
      <w:r>
        <w:t xml:space="preserve"> yes, who? ____________________________</w:t>
      </w:r>
      <w:r w:rsidR="00F931C4">
        <w:t>_</w:t>
      </w:r>
    </w:p>
    <w:p w14:paraId="6DCE2223" w14:textId="77777777" w:rsidR="00C41CAE" w:rsidRDefault="00C41CAE"/>
    <w:p w14:paraId="5F238D3C" w14:textId="113D4F56" w:rsidR="00362BB3" w:rsidRDefault="00362BB3">
      <w:r>
        <w:t>Will you</w:t>
      </w:r>
      <w:r w:rsidRPr="00362BB3">
        <w:t xml:space="preserve"> be using a</w:t>
      </w:r>
      <w:r>
        <w:t xml:space="preserve"> grant</w:t>
      </w:r>
      <w:r w:rsidRPr="00362BB3">
        <w:t xml:space="preserve"> application that has already been submitted and reviewed by NIH</w:t>
      </w:r>
      <w:r w:rsidR="00BD22C1">
        <w:t xml:space="preserve"> for the </w:t>
      </w:r>
      <w:r w:rsidR="005D6DCB">
        <w:t xml:space="preserve">2022 </w:t>
      </w:r>
      <w:r w:rsidR="00BD22C1">
        <w:t>NDSN program</w:t>
      </w:r>
      <w:r>
        <w:t>? If so, please list the grant number</w:t>
      </w:r>
      <w:r w:rsidR="00630076">
        <w:t xml:space="preserve">, </w:t>
      </w:r>
      <w:r>
        <w:t>score you received</w:t>
      </w:r>
      <w:r w:rsidR="00630076">
        <w:t>,</w:t>
      </w:r>
      <w:r w:rsidR="006137CC">
        <w:t xml:space="preserve"> </w:t>
      </w:r>
      <w:r w:rsidR="001B7A46">
        <w:t xml:space="preserve">your </w:t>
      </w:r>
      <w:r w:rsidR="006137CC">
        <w:t>NIDA Program Officer,</w:t>
      </w:r>
      <w:r w:rsidR="00630076">
        <w:t xml:space="preserve"> and a</w:t>
      </w:r>
      <w:r>
        <w:t xml:space="preserve">ttach your summary statement to the NDSN application. </w:t>
      </w:r>
    </w:p>
    <w:p w14:paraId="14AC4578" w14:textId="2FF1D19B" w:rsidR="00362BB3" w:rsidRDefault="00362BB3"/>
    <w:p w14:paraId="6B02E5F2" w14:textId="7A2FCE90" w:rsidR="00362BB3" w:rsidRDefault="00362BB3">
      <w:r>
        <w:t>_____________________________________________________________________________________________</w:t>
      </w:r>
      <w:r w:rsidR="00630076">
        <w:t>__</w:t>
      </w:r>
    </w:p>
    <w:p w14:paraId="17147682" w14:textId="77777777" w:rsidR="0089247E" w:rsidRDefault="0089247E"/>
    <w:p w14:paraId="74B13E73" w14:textId="6BB3ED6E" w:rsidR="0089247E" w:rsidRDefault="0089247E">
      <w:pPr>
        <w:rPr>
          <w:rFonts w:ascii="Arial" w:hAnsi="Arial"/>
          <w:szCs w:val="19"/>
        </w:rPr>
      </w:pPr>
    </w:p>
    <w:p w14:paraId="70A87398" w14:textId="0149CD3A" w:rsidR="0089247E" w:rsidRDefault="0089247E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>What NIDA Division</w:t>
      </w:r>
      <w:r w:rsidR="00A008CA">
        <w:rPr>
          <w:rFonts w:ascii="Arial" w:hAnsi="Arial"/>
          <w:szCs w:val="19"/>
        </w:rPr>
        <w:t>/Center</w:t>
      </w:r>
      <w:r>
        <w:rPr>
          <w:rFonts w:ascii="Arial" w:hAnsi="Arial"/>
          <w:szCs w:val="19"/>
        </w:rPr>
        <w:t xml:space="preserve"> does</w:t>
      </w:r>
      <w:r w:rsidR="00411A18">
        <w:rPr>
          <w:rFonts w:ascii="Arial" w:hAnsi="Arial"/>
          <w:szCs w:val="19"/>
        </w:rPr>
        <w:t xml:space="preserve"> the research </w:t>
      </w:r>
      <w:r w:rsidR="007068B0">
        <w:rPr>
          <w:rFonts w:ascii="Arial" w:hAnsi="Arial"/>
          <w:szCs w:val="19"/>
        </w:rPr>
        <w:t xml:space="preserve">you are proposing </w:t>
      </w:r>
      <w:r w:rsidR="00A95D0E">
        <w:rPr>
          <w:rFonts w:ascii="Arial" w:hAnsi="Arial"/>
          <w:szCs w:val="19"/>
        </w:rPr>
        <w:t xml:space="preserve">fall into? </w:t>
      </w:r>
      <w:r w:rsidR="009C0596">
        <w:rPr>
          <w:rFonts w:ascii="Arial" w:hAnsi="Arial"/>
          <w:szCs w:val="19"/>
        </w:rPr>
        <w:t>Check one:</w:t>
      </w:r>
    </w:p>
    <w:p w14:paraId="6230EA62" w14:textId="351EE66E" w:rsidR="00257564" w:rsidRDefault="009C0596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br/>
      </w:r>
      <w:r w:rsidR="00EB52FB">
        <w:rPr>
          <w:rFonts w:ascii="Arial" w:hAnsi="Arial"/>
          <w:szCs w:val="19"/>
        </w:rPr>
        <w:t>Division of Epidemiology, Services, and Prevention Research (</w:t>
      </w:r>
      <w:hyperlink r:id="rId14" w:history="1">
        <w:r w:rsidR="00EB52FB" w:rsidRPr="00906D8E">
          <w:rPr>
            <w:rStyle w:val="Hyperlink"/>
            <w:rFonts w:ascii="Arial" w:hAnsi="Arial"/>
            <w:szCs w:val="19"/>
          </w:rPr>
          <w:t>DESPR</w:t>
        </w:r>
      </w:hyperlink>
      <w:r w:rsidR="00EB52FB">
        <w:rPr>
          <w:rFonts w:ascii="Arial" w:hAnsi="Arial"/>
          <w:szCs w:val="19"/>
        </w:rPr>
        <w:t xml:space="preserve">) __ </w:t>
      </w:r>
    </w:p>
    <w:p w14:paraId="59D9EEF7" w14:textId="77777777" w:rsidR="00257564" w:rsidRDefault="00257564">
      <w:pPr>
        <w:rPr>
          <w:rFonts w:ascii="Arial" w:hAnsi="Arial"/>
          <w:szCs w:val="19"/>
        </w:rPr>
      </w:pPr>
    </w:p>
    <w:p w14:paraId="0783A22B" w14:textId="156B414D" w:rsidR="00257564" w:rsidRDefault="009C0596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>Division of Neuroscience and Behavior</w:t>
      </w:r>
      <w:r w:rsidR="001463E3">
        <w:rPr>
          <w:rFonts w:ascii="Arial" w:hAnsi="Arial"/>
          <w:szCs w:val="19"/>
        </w:rPr>
        <w:t xml:space="preserve"> (</w:t>
      </w:r>
      <w:hyperlink r:id="rId15" w:history="1">
        <w:r w:rsidR="001463E3" w:rsidRPr="00906D8E">
          <w:rPr>
            <w:rStyle w:val="Hyperlink"/>
            <w:rFonts w:ascii="Arial" w:hAnsi="Arial"/>
            <w:szCs w:val="19"/>
          </w:rPr>
          <w:t>DNB</w:t>
        </w:r>
      </w:hyperlink>
      <w:r w:rsidR="001463E3">
        <w:rPr>
          <w:rFonts w:ascii="Arial" w:hAnsi="Arial"/>
          <w:szCs w:val="19"/>
        </w:rPr>
        <w:t>)</w:t>
      </w:r>
      <w:r>
        <w:rPr>
          <w:rFonts w:ascii="Arial" w:hAnsi="Arial"/>
          <w:szCs w:val="19"/>
        </w:rPr>
        <w:t xml:space="preserve"> __ </w:t>
      </w:r>
      <w:r w:rsidR="001463E3">
        <w:rPr>
          <w:rFonts w:ascii="Arial" w:hAnsi="Arial"/>
          <w:szCs w:val="19"/>
        </w:rPr>
        <w:t xml:space="preserve"> </w:t>
      </w:r>
    </w:p>
    <w:p w14:paraId="398BA9DF" w14:textId="77777777" w:rsidR="00257564" w:rsidRDefault="00257564">
      <w:pPr>
        <w:rPr>
          <w:rFonts w:ascii="Arial" w:hAnsi="Arial"/>
          <w:szCs w:val="19"/>
        </w:rPr>
      </w:pPr>
    </w:p>
    <w:p w14:paraId="57C3CBBB" w14:textId="73768290" w:rsidR="00A76909" w:rsidRDefault="009C0596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Division of </w:t>
      </w:r>
      <w:r w:rsidR="001463E3">
        <w:rPr>
          <w:rFonts w:ascii="Arial" w:hAnsi="Arial"/>
          <w:szCs w:val="19"/>
        </w:rPr>
        <w:t>Therapeutics and Medical Consequences (</w:t>
      </w:r>
      <w:hyperlink r:id="rId16" w:history="1">
        <w:r w:rsidR="001463E3" w:rsidRPr="003746E2">
          <w:rPr>
            <w:rStyle w:val="Hyperlink"/>
            <w:rFonts w:ascii="Arial" w:hAnsi="Arial"/>
            <w:szCs w:val="19"/>
          </w:rPr>
          <w:t>DTMC</w:t>
        </w:r>
      </w:hyperlink>
      <w:r w:rsidR="001463E3">
        <w:rPr>
          <w:rFonts w:ascii="Arial" w:hAnsi="Arial"/>
          <w:szCs w:val="19"/>
        </w:rPr>
        <w:t xml:space="preserve">) __ </w:t>
      </w:r>
    </w:p>
    <w:p w14:paraId="247BC753" w14:textId="3B9A7C1E" w:rsidR="003B1C71" w:rsidRDefault="003B1C71">
      <w:pPr>
        <w:rPr>
          <w:rFonts w:ascii="Arial" w:hAnsi="Arial"/>
          <w:szCs w:val="19"/>
        </w:rPr>
      </w:pPr>
    </w:p>
    <w:p w14:paraId="309850E2" w14:textId="4EBF8BE7" w:rsidR="003B1C71" w:rsidRDefault="003B1C71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>C</w:t>
      </w:r>
      <w:r w:rsidR="00E10D96">
        <w:rPr>
          <w:rFonts w:ascii="Arial" w:hAnsi="Arial"/>
          <w:szCs w:val="19"/>
        </w:rPr>
        <w:t xml:space="preserve">linical </w:t>
      </w:r>
      <w:r>
        <w:rPr>
          <w:rFonts w:ascii="Arial" w:hAnsi="Arial"/>
          <w:szCs w:val="19"/>
        </w:rPr>
        <w:t>T</w:t>
      </w:r>
      <w:r w:rsidR="00E10D96">
        <w:rPr>
          <w:rFonts w:ascii="Arial" w:hAnsi="Arial"/>
          <w:szCs w:val="19"/>
        </w:rPr>
        <w:t xml:space="preserve">rials </w:t>
      </w:r>
      <w:r>
        <w:rPr>
          <w:rFonts w:ascii="Arial" w:hAnsi="Arial"/>
          <w:szCs w:val="19"/>
        </w:rPr>
        <w:t>N</w:t>
      </w:r>
      <w:r w:rsidR="00E10D96">
        <w:rPr>
          <w:rFonts w:ascii="Arial" w:hAnsi="Arial"/>
          <w:szCs w:val="19"/>
        </w:rPr>
        <w:t>etwork (</w:t>
      </w:r>
      <w:hyperlink r:id="rId17" w:history="1">
        <w:r w:rsidR="00E10D96" w:rsidRPr="00E10D96">
          <w:rPr>
            <w:rStyle w:val="Hyperlink"/>
            <w:rFonts w:ascii="Arial" w:hAnsi="Arial"/>
            <w:szCs w:val="19"/>
          </w:rPr>
          <w:t>CTN</w:t>
        </w:r>
      </w:hyperlink>
      <w:r w:rsidR="00E10D96">
        <w:rPr>
          <w:rFonts w:ascii="Arial" w:hAnsi="Arial"/>
          <w:szCs w:val="19"/>
        </w:rPr>
        <w:t>) __</w:t>
      </w:r>
    </w:p>
    <w:p w14:paraId="5BDDEC02" w14:textId="77777777" w:rsidR="0089247E" w:rsidRDefault="0089247E">
      <w:pPr>
        <w:rPr>
          <w:rFonts w:ascii="Arial" w:hAnsi="Arial"/>
          <w:szCs w:val="19"/>
        </w:rPr>
      </w:pPr>
    </w:p>
    <w:p w14:paraId="014AADAC" w14:textId="5CE6F96E" w:rsidR="009C1991" w:rsidRDefault="005C3ED1">
      <w:pPr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Please list </w:t>
      </w:r>
      <w:r w:rsidR="009C1991">
        <w:rPr>
          <w:rFonts w:ascii="Arial" w:hAnsi="Arial"/>
          <w:szCs w:val="19"/>
        </w:rPr>
        <w:t xml:space="preserve">all </w:t>
      </w:r>
      <w:r w:rsidR="00B37D1C">
        <w:rPr>
          <w:rFonts w:ascii="Arial" w:hAnsi="Arial"/>
          <w:szCs w:val="19"/>
        </w:rPr>
        <w:t>first-authored peer reviewed papers have you published in the last three years</w:t>
      </w:r>
      <w:r w:rsidR="009C1991">
        <w:rPr>
          <w:rFonts w:ascii="Arial" w:hAnsi="Arial"/>
          <w:szCs w:val="19"/>
        </w:rPr>
        <w:t>:</w:t>
      </w:r>
    </w:p>
    <w:p w14:paraId="226E0FB9" w14:textId="23FBE088" w:rsidR="00B37D1C" w:rsidRDefault="00051805" w:rsidP="009C1991">
      <w:pPr>
        <w:pStyle w:val="ListParagraph"/>
        <w:numPr>
          <w:ilvl w:val="0"/>
          <w:numId w:val="14"/>
        </w:numPr>
        <w:rPr>
          <w:rFonts w:ascii="Arial" w:hAnsi="Arial"/>
          <w:szCs w:val="19"/>
        </w:rPr>
      </w:pPr>
      <w:r w:rsidRPr="00B93A4A">
        <w:rPr>
          <w:rFonts w:ascii="Arial" w:hAnsi="Arial"/>
          <w:szCs w:val="19"/>
        </w:rPr>
        <w:t>____________________</w:t>
      </w:r>
      <w:r w:rsidR="001463E3" w:rsidRPr="005D2140">
        <w:rPr>
          <w:rFonts w:ascii="Arial" w:hAnsi="Arial"/>
          <w:szCs w:val="19"/>
        </w:rPr>
        <w:t>_</w:t>
      </w:r>
    </w:p>
    <w:p w14:paraId="38EDA33A" w14:textId="2E5C38F0" w:rsidR="00B97F35" w:rsidRPr="00826557" w:rsidRDefault="009C1991" w:rsidP="00B97F35">
      <w:pPr>
        <w:pStyle w:val="ListParagraph"/>
        <w:numPr>
          <w:ilvl w:val="0"/>
          <w:numId w:val="14"/>
        </w:numPr>
        <w:rPr>
          <w:rFonts w:ascii="Arial" w:hAnsi="Arial"/>
          <w:szCs w:val="19"/>
        </w:rPr>
      </w:pPr>
      <w:r w:rsidRPr="00826557">
        <w:rPr>
          <w:rFonts w:ascii="Arial" w:hAnsi="Arial"/>
          <w:szCs w:val="19"/>
        </w:rPr>
        <w:t>_____________________</w:t>
      </w:r>
    </w:p>
    <w:p w14:paraId="3FA796F6" w14:textId="3F842E02" w:rsidR="00826557" w:rsidRPr="00826557" w:rsidRDefault="00B97F35" w:rsidP="00826557">
      <w:pPr>
        <w:pStyle w:val="ListParagraph"/>
        <w:numPr>
          <w:ilvl w:val="0"/>
          <w:numId w:val="14"/>
        </w:numPr>
        <w:rPr>
          <w:rFonts w:ascii="Arial" w:hAnsi="Arial"/>
          <w:szCs w:val="19"/>
        </w:rPr>
      </w:pPr>
      <w:r w:rsidRPr="00826557">
        <w:rPr>
          <w:rFonts w:ascii="Arial" w:hAnsi="Arial"/>
          <w:szCs w:val="19"/>
        </w:rPr>
        <w:t>_____________________</w:t>
      </w:r>
    </w:p>
    <w:p w14:paraId="4CE5CD21" w14:textId="21A2CDEC" w:rsidR="00826557" w:rsidRPr="00826557" w:rsidRDefault="00826557" w:rsidP="00826557">
      <w:pPr>
        <w:pStyle w:val="ListParagraph"/>
        <w:numPr>
          <w:ilvl w:val="0"/>
          <w:numId w:val="14"/>
        </w:numPr>
        <w:rPr>
          <w:rFonts w:ascii="Arial" w:hAnsi="Arial"/>
          <w:szCs w:val="19"/>
        </w:rPr>
      </w:pPr>
      <w:r w:rsidRPr="00826557">
        <w:rPr>
          <w:rFonts w:ascii="Arial" w:hAnsi="Arial"/>
          <w:szCs w:val="19"/>
        </w:rPr>
        <w:t>_____________________</w:t>
      </w:r>
    </w:p>
    <w:p w14:paraId="4219EA9B" w14:textId="5E853457" w:rsidR="00127004" w:rsidRPr="00127004" w:rsidRDefault="00826557" w:rsidP="00127004">
      <w:pPr>
        <w:pStyle w:val="ListParagraph"/>
        <w:numPr>
          <w:ilvl w:val="0"/>
          <w:numId w:val="14"/>
        </w:numPr>
        <w:rPr>
          <w:rFonts w:ascii="Arial" w:hAnsi="Arial"/>
          <w:szCs w:val="19"/>
        </w:rPr>
      </w:pPr>
      <w:r w:rsidRPr="00826557">
        <w:rPr>
          <w:rFonts w:ascii="Arial" w:hAnsi="Arial"/>
          <w:szCs w:val="19"/>
        </w:rPr>
        <w:t>_____________________</w:t>
      </w:r>
    </w:p>
    <w:p w14:paraId="1F746153" w14:textId="1679DCEB" w:rsidR="00B97F35" w:rsidRPr="00127004" w:rsidRDefault="00127004" w:rsidP="00127004">
      <w:pPr>
        <w:rPr>
          <w:rFonts w:ascii="Arial" w:hAnsi="Arial"/>
          <w:szCs w:val="19"/>
        </w:rPr>
      </w:pPr>
      <w:bookmarkStart w:id="2" w:name="_Hlk86927937"/>
      <w:r w:rsidRPr="00127004">
        <w:rPr>
          <w:rFonts w:ascii="Arial" w:hAnsi="Arial"/>
          <w:szCs w:val="19"/>
        </w:rPr>
        <w:t xml:space="preserve"> </w:t>
      </w:r>
      <w:r w:rsidR="00B97F35" w:rsidRPr="00127004">
        <w:rPr>
          <w:rFonts w:ascii="Arial" w:hAnsi="Arial"/>
          <w:szCs w:val="19"/>
        </w:rPr>
        <w:t>(add additional lines as needed</w:t>
      </w:r>
      <w:r w:rsidR="00826557" w:rsidRPr="00127004">
        <w:rPr>
          <w:rFonts w:ascii="Arial" w:hAnsi="Arial"/>
          <w:szCs w:val="19"/>
        </w:rPr>
        <w:t>)</w:t>
      </w:r>
    </w:p>
    <w:bookmarkEnd w:id="2"/>
    <w:p w14:paraId="517FB436" w14:textId="77777777" w:rsidR="00B37D1C" w:rsidRDefault="00B37D1C">
      <w:pPr>
        <w:rPr>
          <w:rFonts w:ascii="Arial" w:hAnsi="Arial"/>
          <w:szCs w:val="19"/>
        </w:rPr>
      </w:pPr>
    </w:p>
    <w:tbl>
      <w:tblPr>
        <w:tblStyle w:val="PlainTable3"/>
        <w:tblW w:w="5357" w:type="pct"/>
        <w:tblLayout w:type="fixed"/>
        <w:tblLook w:val="0620" w:firstRow="1" w:lastRow="0" w:firstColumn="0" w:lastColumn="0" w:noHBand="1" w:noVBand="1"/>
      </w:tblPr>
      <w:tblGrid>
        <w:gridCol w:w="3692"/>
        <w:gridCol w:w="1078"/>
        <w:gridCol w:w="810"/>
        <w:gridCol w:w="5220"/>
      </w:tblGrid>
      <w:tr w:rsidR="009C220D" w:rsidRPr="005114CE" w14:paraId="659827B7" w14:textId="77777777" w:rsidTr="005C0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290720" w14:textId="2A118171" w:rsidR="009C220D" w:rsidRPr="005114CE" w:rsidRDefault="00441A16" w:rsidP="00AF2FE0">
            <w:pPr>
              <w:ind w:right="-353"/>
            </w:pPr>
            <w:bookmarkStart w:id="3" w:name="_Hlk86068487"/>
            <w:r>
              <w:t xml:space="preserve">Have you participated in any other </w:t>
            </w:r>
            <w:r w:rsidR="001D7815">
              <w:t xml:space="preserve">grant writing/career development </w:t>
            </w:r>
            <w:r w:rsidR="00D0145D">
              <w:t xml:space="preserve">program(s) </w:t>
            </w:r>
            <w:r w:rsidR="001D7815">
              <w:t>previously?</w:t>
            </w:r>
          </w:p>
        </w:tc>
        <w:tc>
          <w:tcPr>
            <w:tcW w:w="1078" w:type="dxa"/>
          </w:tcPr>
          <w:p w14:paraId="5FEFB86A" w14:textId="688E0DA9" w:rsidR="009C220D" w:rsidRPr="005114CE" w:rsidRDefault="00AF6D96" w:rsidP="005C0D8E">
            <w:pPr>
              <w:pStyle w:val="Checkbox"/>
              <w:jc w:val="left"/>
            </w:pPr>
            <w:r>
              <w:t>Y</w:t>
            </w:r>
            <w:r w:rsidR="001574F3">
              <w:t>es</w:t>
            </w:r>
            <w:r>
              <w:t xml:space="preserve"> _</w:t>
            </w:r>
            <w:proofErr w:type="gramStart"/>
            <w:r>
              <w:t>_</w:t>
            </w:r>
            <w:r w:rsidR="000A3682">
              <w:t xml:space="preserve">  N</w:t>
            </w:r>
            <w:r w:rsidR="001574F3">
              <w:t>o</w:t>
            </w:r>
            <w:proofErr w:type="gramEnd"/>
            <w:r w:rsidR="000A3682">
              <w:t xml:space="preserve"> </w:t>
            </w:r>
            <w:r w:rsidR="001574F3">
              <w:t>_</w:t>
            </w:r>
            <w:r w:rsidR="000A3682">
              <w:t>_</w:t>
            </w:r>
          </w:p>
        </w:tc>
        <w:tc>
          <w:tcPr>
            <w:tcW w:w="810" w:type="dxa"/>
          </w:tcPr>
          <w:p w14:paraId="4E6AED0A" w14:textId="389D637F" w:rsidR="009C220D" w:rsidRPr="005114CE" w:rsidRDefault="009C220D" w:rsidP="001574F3">
            <w:pPr>
              <w:pStyle w:val="Checkbox"/>
              <w:ind w:left="170" w:right="-184" w:hanging="170"/>
              <w:jc w:val="left"/>
            </w:pPr>
          </w:p>
        </w:tc>
        <w:tc>
          <w:tcPr>
            <w:tcW w:w="5220" w:type="dxa"/>
          </w:tcPr>
          <w:p w14:paraId="77146CA0" w14:textId="578B059B" w:rsidR="00441A16" w:rsidRPr="00441A16" w:rsidRDefault="00D0145D" w:rsidP="005C0D8E">
            <w:pPr>
              <w:rPr>
                <w:bCs w:val="0"/>
              </w:rPr>
            </w:pPr>
            <w:r>
              <w:t>If yes, please list which program(</w:t>
            </w:r>
            <w:r w:rsidR="00630076">
              <w:t>s) _</w:t>
            </w:r>
            <w:r w:rsidR="009617CE">
              <w:t>___________</w:t>
            </w:r>
            <w:r>
              <w:t>__</w:t>
            </w:r>
          </w:p>
        </w:tc>
      </w:tr>
      <w:bookmarkEnd w:id="3"/>
      <w:tr w:rsidR="005D5A48" w:rsidRPr="005114CE" w14:paraId="0290A7E7" w14:textId="77777777" w:rsidTr="005C0D8E">
        <w:trPr>
          <w:trHeight w:val="70"/>
        </w:trPr>
        <w:tc>
          <w:tcPr>
            <w:tcW w:w="3692" w:type="dxa"/>
          </w:tcPr>
          <w:p w14:paraId="710AA8A9" w14:textId="1A3B7E4E" w:rsidR="00257E91" w:rsidRDefault="00257E91" w:rsidP="00490804"/>
        </w:tc>
        <w:tc>
          <w:tcPr>
            <w:tcW w:w="1078" w:type="dxa"/>
          </w:tcPr>
          <w:p w14:paraId="40F5453B" w14:textId="77777777" w:rsidR="005D5A48" w:rsidRDefault="005D5A48" w:rsidP="00490804">
            <w:pPr>
              <w:pStyle w:val="Checkbox"/>
            </w:pPr>
          </w:p>
        </w:tc>
        <w:tc>
          <w:tcPr>
            <w:tcW w:w="810" w:type="dxa"/>
          </w:tcPr>
          <w:p w14:paraId="1C6DC4F9" w14:textId="77777777" w:rsidR="005D5A48" w:rsidRDefault="005D5A48" w:rsidP="00490804">
            <w:pPr>
              <w:pStyle w:val="Checkbox"/>
            </w:pPr>
          </w:p>
        </w:tc>
        <w:tc>
          <w:tcPr>
            <w:tcW w:w="5220" w:type="dxa"/>
          </w:tcPr>
          <w:p w14:paraId="3A2A4472" w14:textId="13993258" w:rsidR="005D5A48" w:rsidRDefault="005D5A48" w:rsidP="00682C69"/>
        </w:tc>
      </w:tr>
    </w:tbl>
    <w:p w14:paraId="19387F69" w14:textId="14284423" w:rsidR="00C92A3C" w:rsidRDefault="000A69BB">
      <w:r>
        <w:t xml:space="preserve">Are you currently participating on a NIH R25 grant? </w:t>
      </w:r>
      <w:r w:rsidR="00455FE9">
        <w:t xml:space="preserve">    </w:t>
      </w:r>
      <w:r w:rsidR="00C63474">
        <w:tab/>
      </w:r>
      <w:r w:rsidR="008A112C">
        <w:t xml:space="preserve">    </w:t>
      </w:r>
      <w:r w:rsidR="005C0D8E">
        <w:t xml:space="preserve">      </w:t>
      </w:r>
      <w:r w:rsidR="2A994CD4">
        <w:t>If yes, please list the gran</w:t>
      </w:r>
      <w:r w:rsidR="00B250EB">
        <w:t>t</w:t>
      </w:r>
      <w:r w:rsidR="2A994CD4">
        <w:t xml:space="preserve"> number</w:t>
      </w:r>
      <w:r w:rsidR="008A112C">
        <w:t>_______________</w:t>
      </w:r>
      <w:r w:rsidR="00934ECA">
        <w:tab/>
      </w:r>
      <w:r w:rsidR="00934ECA">
        <w:tab/>
      </w:r>
      <w:r w:rsidR="00934ECA">
        <w:tab/>
      </w:r>
      <w:r w:rsidR="00934ECA">
        <w:tab/>
      </w:r>
      <w:r w:rsidR="00934ECA">
        <w:tab/>
      </w:r>
      <w:r w:rsidR="00934ECA">
        <w:tab/>
      </w:r>
    </w:p>
    <w:p w14:paraId="4E5EFA04" w14:textId="7ABD62E1" w:rsidR="00330050" w:rsidRPr="00CA24F9" w:rsidRDefault="00330050" w:rsidP="00330050">
      <w:pPr>
        <w:pStyle w:val="Heading2"/>
        <w:rPr>
          <w:sz w:val="18"/>
          <w:szCs w:val="20"/>
        </w:rPr>
      </w:pPr>
      <w:r>
        <w:t>Education</w:t>
      </w:r>
      <w:r w:rsidR="00604BE7">
        <w:t xml:space="preserve"> </w:t>
      </w:r>
      <w:r w:rsidR="00604BE7" w:rsidRPr="00CA24F9">
        <w:rPr>
          <w:sz w:val="18"/>
          <w:szCs w:val="20"/>
        </w:rPr>
        <w:t xml:space="preserve">(Please attach an </w:t>
      </w:r>
      <w:bookmarkStart w:id="4" w:name="_Hlk77283425"/>
      <w:r w:rsidR="00604BE7" w:rsidRPr="00CA24F9">
        <w:rPr>
          <w:sz w:val="18"/>
          <w:szCs w:val="20"/>
        </w:rPr>
        <w:t>academic curriculum vita</w:t>
      </w:r>
      <w:bookmarkEnd w:id="4"/>
      <w:r w:rsidR="00700A4A" w:rsidRPr="00CA24F9">
        <w:rPr>
          <w:sz w:val="18"/>
          <w:szCs w:val="20"/>
        </w:rPr>
        <w:t>e</w:t>
      </w:r>
      <w:r w:rsidR="00604BE7" w:rsidRPr="00CA24F9">
        <w:rPr>
          <w:sz w:val="18"/>
          <w:szCs w:val="20"/>
        </w:rPr>
        <w:t xml:space="preserve">, including </w:t>
      </w:r>
      <w:r w:rsidR="00700A4A" w:rsidRPr="00CA24F9">
        <w:rPr>
          <w:sz w:val="18"/>
          <w:szCs w:val="20"/>
        </w:rPr>
        <w:t xml:space="preserve">all </w:t>
      </w:r>
      <w:r w:rsidR="00604BE7" w:rsidRPr="00CA24F9">
        <w:rPr>
          <w:sz w:val="18"/>
          <w:szCs w:val="20"/>
        </w:rPr>
        <w:t>publications)</w:t>
      </w:r>
    </w:p>
    <w:tbl>
      <w:tblPr>
        <w:tblStyle w:val="PlainTable3"/>
        <w:tblW w:w="5590" w:type="pct"/>
        <w:tblLayout w:type="fixed"/>
        <w:tblLook w:val="0620" w:firstRow="1" w:lastRow="0" w:firstColumn="0" w:lastColumn="0" w:noHBand="1" w:noVBand="1"/>
      </w:tblPr>
      <w:tblGrid>
        <w:gridCol w:w="11249"/>
        <w:gridCol w:w="20"/>
      </w:tblGrid>
      <w:tr w:rsidR="0079530B" w:rsidRPr="0079530B" w14:paraId="75668317" w14:textId="77777777" w:rsidTr="00FD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tcW w:w="11250" w:type="dxa"/>
          </w:tcPr>
          <w:p w14:paraId="2BE781A4" w14:textId="77777777" w:rsidR="00826557" w:rsidRDefault="00826557" w:rsidP="0079530B">
            <w:pPr>
              <w:ind w:right="-1887"/>
              <w:rPr>
                <w:bCs w:val="0"/>
              </w:rPr>
            </w:pPr>
          </w:p>
          <w:p w14:paraId="540D94D5" w14:textId="346543D1" w:rsidR="009D5E38" w:rsidRDefault="43E362FE" w:rsidP="0079530B">
            <w:pPr>
              <w:ind w:right="-1887"/>
            </w:pPr>
            <w:r>
              <w:t>Current Position</w:t>
            </w:r>
            <w:r w:rsidR="00FD13B8">
              <w:t xml:space="preserve"> (c</w:t>
            </w:r>
            <w:r w:rsidR="36A22BA4">
              <w:t>heck</w:t>
            </w:r>
            <w:r w:rsidR="0079530B" w:rsidRPr="0079530B">
              <w:rPr>
                <w:bCs w:val="0"/>
              </w:rPr>
              <w:t xml:space="preserve"> all that apply</w:t>
            </w:r>
            <w:r w:rsidR="00FD13B8">
              <w:rPr>
                <w:bCs w:val="0"/>
              </w:rPr>
              <w:t>)</w:t>
            </w:r>
            <w:r w:rsidR="0079530B" w:rsidRPr="0079530B">
              <w:rPr>
                <w:bCs w:val="0"/>
              </w:rPr>
              <w:t xml:space="preserve">: Postdoc __ Assistant Professor __ Research Staff (Nontenure) __ </w:t>
            </w:r>
          </w:p>
          <w:p w14:paraId="61D57904" w14:textId="77777777" w:rsidR="008C459C" w:rsidRDefault="008C459C" w:rsidP="0079530B">
            <w:pPr>
              <w:ind w:right="-1887"/>
            </w:pPr>
          </w:p>
          <w:p w14:paraId="5A6603AD" w14:textId="074449F2" w:rsidR="0079530B" w:rsidRPr="0079530B" w:rsidRDefault="0079530B" w:rsidP="0079530B">
            <w:pPr>
              <w:ind w:right="-1887"/>
              <w:rPr>
                <w:bCs w:val="0"/>
              </w:rPr>
            </w:pPr>
            <w:r w:rsidRPr="0079530B">
              <w:rPr>
                <w:bCs w:val="0"/>
              </w:rPr>
              <w:t xml:space="preserve">Visiting Professor __ </w:t>
            </w:r>
            <w:r w:rsidR="009D5E38" w:rsidRPr="009D5E38">
              <w:rPr>
                <w:bCs w:val="0"/>
              </w:rPr>
              <w:t>Medical Resident __ Research Administrator__ Other (please specify) __________</w:t>
            </w:r>
          </w:p>
          <w:p w14:paraId="63E8DF2C" w14:textId="64DAA526" w:rsidR="0079530B" w:rsidRPr="009D5E38" w:rsidRDefault="0079530B" w:rsidP="009D5E38">
            <w:pPr>
              <w:ind w:left="-900" w:right="-1887"/>
              <w:rPr>
                <w:bCs w:val="0"/>
              </w:rPr>
            </w:pPr>
            <w:r>
              <w:rPr>
                <w:bCs w:val="0"/>
              </w:rPr>
              <w:t xml:space="preserve">                              </w:t>
            </w:r>
          </w:p>
          <w:p w14:paraId="79DCEAFD" w14:textId="245D4A88" w:rsidR="0079530B" w:rsidRPr="0079530B" w:rsidRDefault="31B80416" w:rsidP="46E4CBDB">
            <w:pPr>
              <w:ind w:right="-1887"/>
              <w:rPr>
                <w:rFonts w:ascii="Arial" w:hAnsi="Arial"/>
                <w:szCs w:val="19"/>
              </w:rPr>
            </w:pPr>
            <w:r w:rsidRPr="46E4CBDB">
              <w:rPr>
                <w:rFonts w:ascii="Arial" w:hAnsi="Arial"/>
                <w:szCs w:val="19"/>
              </w:rPr>
              <w:t>Title __________________________</w:t>
            </w:r>
          </w:p>
          <w:p w14:paraId="2CAA3855" w14:textId="269073DD" w:rsidR="0079530B" w:rsidRPr="0079530B" w:rsidRDefault="0079530B" w:rsidP="0079530B">
            <w:pPr>
              <w:ind w:right="-1887"/>
              <w:rPr>
                <w:rFonts w:ascii="Arial" w:hAnsi="Arial"/>
                <w:szCs w:val="19"/>
              </w:rPr>
            </w:pPr>
          </w:p>
        </w:tc>
        <w:tc>
          <w:tcPr>
            <w:tcW w:w="20" w:type="dxa"/>
          </w:tcPr>
          <w:p w14:paraId="410CC4AD" w14:textId="72BBC694" w:rsidR="0079530B" w:rsidRPr="0079530B" w:rsidRDefault="0079530B" w:rsidP="0079530B">
            <w:pPr>
              <w:pStyle w:val="Heading4"/>
              <w:ind w:right="-1887"/>
              <w:jc w:val="left"/>
              <w:outlineLvl w:val="3"/>
              <w:rPr>
                <w:bCs w:val="0"/>
              </w:rPr>
            </w:pPr>
          </w:p>
        </w:tc>
      </w:tr>
    </w:tbl>
    <w:p w14:paraId="6F8E01CC" w14:textId="40AEF049" w:rsidR="006E7E76" w:rsidRDefault="00AF2FE0" w:rsidP="00C56190">
      <w:pPr>
        <w:tabs>
          <w:tab w:val="right" w:pos="10080"/>
        </w:tabs>
      </w:pPr>
      <w:r>
        <w:t>Are you in</w:t>
      </w:r>
      <w:r w:rsidR="006E7E76">
        <w:t xml:space="preserve"> a tenure</w:t>
      </w:r>
      <w:r w:rsidR="00CF09D0">
        <w:t>-track</w:t>
      </w:r>
      <w:r w:rsidR="006E7E76">
        <w:t xml:space="preserve"> or non-tenure</w:t>
      </w:r>
      <w:r w:rsidR="007B213B">
        <w:t>-track</w:t>
      </w:r>
      <w:r w:rsidR="006E7E76">
        <w:t xml:space="preserve"> position? </w:t>
      </w:r>
      <w:r w:rsidR="00EC6205">
        <w:t xml:space="preserve">(check </w:t>
      </w:r>
      <w:proofErr w:type="gramStart"/>
      <w:r w:rsidR="00EC6205">
        <w:t>one)</w:t>
      </w:r>
      <w:r w:rsidR="006E7E76">
        <w:t xml:space="preserve"> </w:t>
      </w:r>
      <w:r w:rsidR="007B213B">
        <w:t xml:space="preserve"> Tenure</w:t>
      </w:r>
      <w:proofErr w:type="gramEnd"/>
      <w:r w:rsidR="007B213B">
        <w:t>-track</w:t>
      </w:r>
      <w:r>
        <w:t>__</w:t>
      </w:r>
      <w:r w:rsidR="007B213B">
        <w:t xml:space="preserve">   Non-tenure-track__</w:t>
      </w:r>
    </w:p>
    <w:p w14:paraId="5C373898" w14:textId="77777777" w:rsidR="001E6AAD" w:rsidRDefault="001E6AAD"/>
    <w:p w14:paraId="2C092A28" w14:textId="6FC57D85" w:rsidR="003637D1" w:rsidRDefault="003637D1">
      <w:r>
        <w:t xml:space="preserve">Date </w:t>
      </w:r>
      <w:r w:rsidR="00BE437F">
        <w:t>terminal de</w:t>
      </w:r>
      <w:r w:rsidR="00571A15">
        <w:t>gree</w:t>
      </w:r>
      <w:r>
        <w:t xml:space="preserve"> was earned:   ____________</w:t>
      </w:r>
    </w:p>
    <w:tbl>
      <w:tblPr>
        <w:tblStyle w:val="PlainTable3"/>
        <w:tblW w:w="4807" w:type="pct"/>
        <w:tblLayout w:type="fixed"/>
        <w:tblLook w:val="0620" w:firstRow="1" w:lastRow="0" w:firstColumn="0" w:lastColumn="0" w:noHBand="1" w:noVBand="1"/>
      </w:tblPr>
      <w:tblGrid>
        <w:gridCol w:w="9631"/>
        <w:gridCol w:w="20"/>
        <w:gridCol w:w="20"/>
        <w:gridCol w:w="20"/>
      </w:tblGrid>
      <w:tr w:rsidR="00AF2FE0" w:rsidRPr="00613129" w14:paraId="19A9FC24" w14:textId="77777777" w:rsidTr="00AF2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tcW w:w="9630" w:type="dxa"/>
          </w:tcPr>
          <w:p w14:paraId="77B1E1EC" w14:textId="47ADD3A1" w:rsidR="00AF2FE0" w:rsidRPr="005114CE" w:rsidRDefault="00AF2FE0" w:rsidP="00375B4F">
            <w:pPr>
              <w:ind w:right="-1817"/>
            </w:pPr>
            <w:r w:rsidRPr="005114CE">
              <w:t>Did</w:t>
            </w:r>
            <w:r>
              <w:t xml:space="preserve"> you</w:t>
            </w:r>
            <w:r w:rsidRPr="005114CE">
              <w:t xml:space="preserve"> </w:t>
            </w:r>
            <w:r>
              <w:t>attach a curriculum vitae including publications to your application</w:t>
            </w:r>
            <w:r w:rsidRPr="005114CE">
              <w:t>?</w:t>
            </w:r>
            <w:r>
              <w:t xml:space="preserve">   </w:t>
            </w:r>
            <w:r w:rsidRPr="001E6AAD">
              <w:rPr>
                <w:sz w:val="17"/>
                <w:szCs w:val="17"/>
              </w:rPr>
              <w:t>Y</w:t>
            </w:r>
            <w:r w:rsidR="001574F3">
              <w:rPr>
                <w:sz w:val="17"/>
                <w:szCs w:val="17"/>
              </w:rPr>
              <w:t>es</w:t>
            </w:r>
            <w:r w:rsidRPr="001E6AAD">
              <w:rPr>
                <w:sz w:val="17"/>
                <w:szCs w:val="17"/>
              </w:rPr>
              <w:t xml:space="preserve"> __ N</w:t>
            </w:r>
            <w:r w:rsidR="001574F3">
              <w:rPr>
                <w:sz w:val="17"/>
                <w:szCs w:val="17"/>
              </w:rPr>
              <w:t>o</w:t>
            </w:r>
            <w:r w:rsidRPr="001E6AAD">
              <w:rPr>
                <w:sz w:val="17"/>
                <w:szCs w:val="17"/>
              </w:rPr>
              <w:t xml:space="preserve"> __</w:t>
            </w:r>
          </w:p>
        </w:tc>
        <w:tc>
          <w:tcPr>
            <w:tcW w:w="20" w:type="dxa"/>
          </w:tcPr>
          <w:p w14:paraId="158D4DDB" w14:textId="77777777" w:rsidR="00AF2FE0" w:rsidRPr="005114CE" w:rsidRDefault="00AF2FE0" w:rsidP="00375B4F">
            <w:pPr>
              <w:pStyle w:val="Heading4"/>
              <w:ind w:left="-793" w:firstLine="793"/>
              <w:jc w:val="left"/>
              <w:outlineLvl w:val="3"/>
            </w:pPr>
          </w:p>
        </w:tc>
        <w:tc>
          <w:tcPr>
            <w:tcW w:w="20" w:type="dxa"/>
          </w:tcPr>
          <w:p w14:paraId="532C9F67" w14:textId="2B4BC9E6" w:rsidR="00AF2FE0" w:rsidRPr="005114CE" w:rsidRDefault="00AF2FE0" w:rsidP="00934ECA">
            <w:pPr>
              <w:pStyle w:val="Heading4"/>
              <w:jc w:val="left"/>
              <w:outlineLvl w:val="3"/>
            </w:pPr>
          </w:p>
        </w:tc>
        <w:tc>
          <w:tcPr>
            <w:tcW w:w="20" w:type="dxa"/>
          </w:tcPr>
          <w:p w14:paraId="0A4B32DF" w14:textId="0CD185B9" w:rsidR="00AF2FE0" w:rsidRPr="005114CE" w:rsidRDefault="00AF2FE0" w:rsidP="00AF2FE0">
            <w:pPr>
              <w:pStyle w:val="Heading4"/>
              <w:ind w:right="-1230" w:firstLine="431"/>
              <w:jc w:val="left"/>
              <w:outlineLvl w:val="3"/>
            </w:pPr>
            <w:r>
              <w:t>YES SE</w:t>
            </w:r>
          </w:p>
        </w:tc>
      </w:tr>
    </w:tbl>
    <w:p w14:paraId="0A1E5000" w14:textId="03CACDE0" w:rsidR="00362BB3" w:rsidRDefault="00362BB3"/>
    <w:p w14:paraId="05B5CDDB" w14:textId="77777777" w:rsidR="00541554" w:rsidRDefault="00826557">
      <w:r>
        <w:t xml:space="preserve">Did you </w:t>
      </w:r>
      <w:r w:rsidR="00541554">
        <w:t>complete</w:t>
      </w:r>
      <w:r>
        <w:t xml:space="preserve"> </w:t>
      </w:r>
      <w:r w:rsidR="00541554">
        <w:t>the</w:t>
      </w:r>
      <w:r>
        <w:t xml:space="preserve"> personal statement, background/specific aims, and research concept proposal </w:t>
      </w:r>
      <w:r w:rsidR="00541554">
        <w:t xml:space="preserve">sections </w:t>
      </w:r>
    </w:p>
    <w:p w14:paraId="616B516B" w14:textId="2AA708D3" w:rsidR="00826557" w:rsidRPr="00541554" w:rsidRDefault="00826557">
      <w:r>
        <w:t>below?</w:t>
      </w:r>
      <w:r w:rsidR="00541554">
        <w:t xml:space="preserve">  </w:t>
      </w:r>
      <w:r w:rsidRPr="00826557">
        <w:rPr>
          <w:sz w:val="17"/>
          <w:szCs w:val="17"/>
        </w:rPr>
        <w:t>Yes __ N</w:t>
      </w:r>
      <w:r>
        <w:rPr>
          <w:sz w:val="17"/>
          <w:szCs w:val="17"/>
        </w:rPr>
        <w:t>o</w:t>
      </w:r>
      <w:r w:rsidRPr="00826557">
        <w:rPr>
          <w:sz w:val="17"/>
          <w:szCs w:val="17"/>
        </w:rPr>
        <w:t>__</w:t>
      </w:r>
    </w:p>
    <w:p w14:paraId="68442821" w14:textId="19C45B9F" w:rsidR="00826557" w:rsidRDefault="00826557"/>
    <w:p w14:paraId="1CFBB03D" w14:textId="7EA4E6F4" w:rsidR="00826557" w:rsidRDefault="00826557"/>
    <w:p w14:paraId="173D13D5" w14:textId="1D2E8927" w:rsidR="00826557" w:rsidRDefault="00826557"/>
    <w:p w14:paraId="1D506E8B" w14:textId="31AD8803" w:rsidR="00826557" w:rsidRDefault="00826557"/>
    <w:p w14:paraId="6947B9CC" w14:textId="7FAFB7B9" w:rsidR="00826557" w:rsidRDefault="00826557"/>
    <w:p w14:paraId="132834A3" w14:textId="08781195" w:rsidR="00826557" w:rsidRDefault="00826557"/>
    <w:p w14:paraId="014735BC" w14:textId="23E50E0B" w:rsidR="00826557" w:rsidRDefault="00826557"/>
    <w:p w14:paraId="25587DF0" w14:textId="4EE4192B" w:rsidR="00826557" w:rsidRDefault="00826557"/>
    <w:p w14:paraId="1FA678ED" w14:textId="5079E647" w:rsidR="00826557" w:rsidRDefault="00826557"/>
    <w:p w14:paraId="6F8404E3" w14:textId="36BC632A" w:rsidR="00826557" w:rsidRDefault="00826557"/>
    <w:p w14:paraId="74350EE8" w14:textId="3289D384" w:rsidR="00826557" w:rsidRDefault="00826557"/>
    <w:p w14:paraId="6C8444E5" w14:textId="2953EC25" w:rsidR="00826557" w:rsidRDefault="00826557"/>
    <w:p w14:paraId="13971119" w14:textId="2577B4C4" w:rsidR="00826557" w:rsidRDefault="00826557"/>
    <w:p w14:paraId="7C5E7E05" w14:textId="50157635" w:rsidR="00826557" w:rsidRDefault="00826557"/>
    <w:p w14:paraId="6264BAC6" w14:textId="4D5E30DF" w:rsidR="00826557" w:rsidRDefault="00826557"/>
    <w:p w14:paraId="3185A6EA" w14:textId="6F6138EB" w:rsidR="00826557" w:rsidRDefault="00826557"/>
    <w:p w14:paraId="7FD18E5F" w14:textId="254FCE38" w:rsidR="00826557" w:rsidRDefault="00826557"/>
    <w:p w14:paraId="01A70FFE" w14:textId="011D27FE" w:rsidR="00826557" w:rsidRDefault="00826557"/>
    <w:p w14:paraId="5693EEE6" w14:textId="0440D8AB" w:rsidR="00826557" w:rsidRDefault="00826557"/>
    <w:p w14:paraId="46C4BA97" w14:textId="0436FB9D" w:rsidR="00826557" w:rsidRDefault="00826557"/>
    <w:p w14:paraId="4C5F77D2" w14:textId="05849F90" w:rsidR="00826557" w:rsidRDefault="00826557"/>
    <w:p w14:paraId="4BEA1CD8" w14:textId="6F6179E2" w:rsidR="00826557" w:rsidRDefault="00826557"/>
    <w:p w14:paraId="098DD721" w14:textId="2182C290" w:rsidR="00826557" w:rsidRDefault="00826557"/>
    <w:p w14:paraId="306EE348" w14:textId="29121A3F" w:rsidR="00826557" w:rsidRDefault="00826557"/>
    <w:p w14:paraId="3685BB9A" w14:textId="437ADF2F" w:rsidR="00826557" w:rsidRDefault="00826557"/>
    <w:p w14:paraId="5BD0D88D" w14:textId="76108830" w:rsidR="00826557" w:rsidRDefault="00826557"/>
    <w:p w14:paraId="73459A03" w14:textId="5032599A" w:rsidR="00826557" w:rsidRDefault="00826557"/>
    <w:p w14:paraId="36A4542B" w14:textId="593DCCB0" w:rsidR="00826557" w:rsidRDefault="00826557"/>
    <w:p w14:paraId="32E25853" w14:textId="30634092" w:rsidR="00826557" w:rsidRDefault="00826557"/>
    <w:p w14:paraId="6AB0E166" w14:textId="1EC40762" w:rsidR="00826557" w:rsidRDefault="00826557"/>
    <w:p w14:paraId="615C01B5" w14:textId="21BA650E" w:rsidR="00826557" w:rsidRDefault="00826557"/>
    <w:p w14:paraId="06C39DEF" w14:textId="198E971E" w:rsidR="00826557" w:rsidRDefault="00826557"/>
    <w:p w14:paraId="0E4823B5" w14:textId="008E8703" w:rsidR="00826557" w:rsidRDefault="00826557"/>
    <w:p w14:paraId="76DE30AA" w14:textId="44FDDAE7" w:rsidR="00826557" w:rsidRDefault="00826557"/>
    <w:p w14:paraId="59C39992" w14:textId="3FE76515" w:rsidR="00826557" w:rsidRDefault="00826557"/>
    <w:p w14:paraId="2B1DB7D0" w14:textId="2E217098" w:rsidR="00826557" w:rsidRDefault="00826557"/>
    <w:p w14:paraId="53E93C60" w14:textId="77777777" w:rsidR="00826557" w:rsidRDefault="00826557"/>
    <w:p w14:paraId="413D703B" w14:textId="116A36C9" w:rsidR="00330050" w:rsidRDefault="00BB20E1" w:rsidP="00DC7292">
      <w:pPr>
        <w:pStyle w:val="Heading2"/>
        <w:tabs>
          <w:tab w:val="center" w:pos="5040"/>
          <w:tab w:val="left" w:pos="6950"/>
        </w:tabs>
      </w:pPr>
      <w:r>
        <w:lastRenderedPageBreak/>
        <w:t xml:space="preserve">Personal Statement: </w:t>
      </w:r>
      <w:r w:rsidR="00441A16">
        <w:t xml:space="preserve">Please explain </w:t>
      </w:r>
      <w:r w:rsidR="381E9A7A">
        <w:t>your</w:t>
      </w:r>
      <w:r w:rsidR="00464852">
        <w:t xml:space="preserve"> background and commitment to diversity,</w:t>
      </w:r>
      <w:r w:rsidR="381E9A7A">
        <w:t xml:space="preserve"> interest in participating in </w:t>
      </w:r>
      <w:r w:rsidR="00441A16">
        <w:t>the NDSN program</w:t>
      </w:r>
      <w:r w:rsidR="2F01CE79">
        <w:t xml:space="preserve">, long-term </w:t>
      </w:r>
      <w:r w:rsidR="00855664">
        <w:t>professional</w:t>
      </w:r>
      <w:r w:rsidR="2F01CE79">
        <w:t xml:space="preserve"> plan, and what you hope to achieve as a scientist.</w:t>
      </w:r>
      <w:r w:rsidR="00441A16">
        <w:t xml:space="preserve"> </w:t>
      </w:r>
      <w:r w:rsidR="005C23FB">
        <w:t>Please also include any questions you have, including</w:t>
      </w:r>
      <w:r w:rsidR="00C30809">
        <w:t xml:space="preserve"> anything about the NIH grant application process, as well as what you hope to gain from the NDSN program. </w:t>
      </w:r>
      <w:r w:rsidR="00441A16" w:rsidRPr="00CA24F9">
        <w:rPr>
          <w:sz w:val="18"/>
          <w:szCs w:val="20"/>
        </w:rPr>
        <w:t>(</w:t>
      </w:r>
      <w:r w:rsidR="00DB51A2">
        <w:rPr>
          <w:sz w:val="18"/>
          <w:szCs w:val="20"/>
        </w:rPr>
        <w:t>2</w:t>
      </w:r>
      <w:r w:rsidR="003746E2" w:rsidRPr="00CA24F9">
        <w:rPr>
          <w:sz w:val="18"/>
          <w:szCs w:val="20"/>
        </w:rPr>
        <w:t>-page</w:t>
      </w:r>
      <w:r w:rsidR="00441A16" w:rsidRPr="00CA24F9">
        <w:rPr>
          <w:sz w:val="18"/>
          <w:szCs w:val="20"/>
        </w:rPr>
        <w:t xml:space="preserve"> max)</w:t>
      </w:r>
    </w:p>
    <w:tbl>
      <w:tblPr>
        <w:tblStyle w:val="PlainTable3"/>
        <w:tblpPr w:leftFromText="180" w:rightFromText="180" w:vertAnchor="text" w:tblpY="1"/>
        <w:tblOverlap w:val="never"/>
        <w:tblW w:w="5045" w:type="pct"/>
        <w:tblLayout w:type="fixed"/>
        <w:tblLook w:val="0620" w:firstRow="1" w:lastRow="0" w:firstColumn="0" w:lastColumn="0" w:noHBand="1" w:noVBand="1"/>
      </w:tblPr>
      <w:tblGrid>
        <w:gridCol w:w="20"/>
        <w:gridCol w:w="10151"/>
      </w:tblGrid>
      <w:tr w:rsidR="00570122" w:rsidRPr="008C7B0D" w14:paraId="17488AC1" w14:textId="77777777" w:rsidTr="009B4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tcW w:w="20" w:type="dxa"/>
          </w:tcPr>
          <w:p w14:paraId="40C75847" w14:textId="693E1A80" w:rsidR="00570122" w:rsidRDefault="00570122" w:rsidP="0031761F"/>
        </w:tc>
        <w:tc>
          <w:tcPr>
            <w:tcW w:w="10150" w:type="dxa"/>
          </w:tcPr>
          <w:p w14:paraId="2574F4A3" w14:textId="12D9CC69" w:rsidR="003B0A2B" w:rsidRDefault="003B0A2B" w:rsidP="0031761F"/>
          <w:p w14:paraId="25D0AD32" w14:textId="35BE21D1" w:rsidR="000C164E" w:rsidRDefault="00C30809" w:rsidP="0031761F">
            <w:pPr>
              <w:rPr>
                <w:bCs w:val="0"/>
                <w:i/>
                <w:iCs/>
                <w:color w:val="A6A6A6" w:themeColor="background1" w:themeShade="A6"/>
              </w:rPr>
            </w:pPr>
            <w:r w:rsidRPr="00084859">
              <w:rPr>
                <w:i/>
                <w:iCs/>
                <w:color w:val="A6A6A6" w:themeColor="background1" w:themeShade="A6"/>
              </w:rPr>
              <w:t>Please add your response here.</w:t>
            </w:r>
          </w:p>
          <w:p w14:paraId="5A241AD4" w14:textId="362610EE" w:rsidR="00826557" w:rsidRDefault="00826557" w:rsidP="0031761F">
            <w:pPr>
              <w:rPr>
                <w:bCs w:val="0"/>
                <w:i/>
                <w:iCs/>
                <w:color w:val="A6A6A6" w:themeColor="background1" w:themeShade="A6"/>
              </w:rPr>
            </w:pPr>
          </w:p>
          <w:p w14:paraId="1818E547" w14:textId="63B9D9D0" w:rsidR="00826557" w:rsidRPr="00084859" w:rsidRDefault="00826557" w:rsidP="0031761F">
            <w:pPr>
              <w:rPr>
                <w:i/>
                <w:iCs/>
                <w:color w:val="A6A6A6" w:themeColor="background1" w:themeShade="A6"/>
              </w:rPr>
            </w:pPr>
          </w:p>
          <w:p w14:paraId="1D39763C" w14:textId="70C08C3B" w:rsidR="00013172" w:rsidRPr="00570122" w:rsidRDefault="00013172" w:rsidP="0031761F"/>
        </w:tc>
      </w:tr>
    </w:tbl>
    <w:p w14:paraId="7FDED419" w14:textId="007756A6" w:rsidR="003B0A2B" w:rsidRDefault="00084859" w:rsidP="00DD7F01">
      <w:pPr>
        <w:pStyle w:val="Heading2"/>
        <w:tabs>
          <w:tab w:val="center" w:pos="5040"/>
        </w:tabs>
      </w:pPr>
      <w:r>
        <w:t xml:space="preserve">Background and </w:t>
      </w:r>
      <w:r w:rsidR="000C164E">
        <w:t>Specific Aims of Prospective NIH Research Grant Proposal</w:t>
      </w:r>
      <w:r w:rsidR="00441A16">
        <w:t xml:space="preserve"> </w:t>
      </w:r>
      <w:r w:rsidR="00441A16" w:rsidRPr="00CA24F9">
        <w:rPr>
          <w:sz w:val="18"/>
          <w:szCs w:val="20"/>
        </w:rPr>
        <w:t>(</w:t>
      </w:r>
      <w:r w:rsidR="000C164E" w:rsidRPr="00CA24F9">
        <w:rPr>
          <w:sz w:val="18"/>
          <w:szCs w:val="20"/>
        </w:rPr>
        <w:t>1</w:t>
      </w:r>
      <w:r w:rsidR="003746E2" w:rsidRPr="00CA24F9">
        <w:rPr>
          <w:sz w:val="18"/>
          <w:szCs w:val="20"/>
        </w:rPr>
        <w:t>-</w:t>
      </w:r>
      <w:r w:rsidR="000C164E" w:rsidRPr="00CA24F9">
        <w:rPr>
          <w:sz w:val="18"/>
          <w:szCs w:val="20"/>
        </w:rPr>
        <w:t>p</w:t>
      </w:r>
      <w:r w:rsidR="00756621" w:rsidRPr="00CA24F9">
        <w:rPr>
          <w:sz w:val="18"/>
          <w:szCs w:val="20"/>
        </w:rPr>
        <w:t>a</w:t>
      </w:r>
      <w:r w:rsidR="000C164E" w:rsidRPr="00CA24F9">
        <w:rPr>
          <w:sz w:val="18"/>
          <w:szCs w:val="20"/>
        </w:rPr>
        <w:t>g</w:t>
      </w:r>
      <w:r w:rsidR="00756621" w:rsidRPr="00CA24F9">
        <w:rPr>
          <w:sz w:val="18"/>
          <w:szCs w:val="20"/>
        </w:rPr>
        <w:t>e</w:t>
      </w:r>
      <w:r w:rsidR="000C164E" w:rsidRPr="00CA24F9">
        <w:rPr>
          <w:sz w:val="18"/>
          <w:szCs w:val="20"/>
        </w:rPr>
        <w:t xml:space="preserve"> </w:t>
      </w:r>
      <w:r w:rsidR="00441A16" w:rsidRPr="00CA24F9">
        <w:rPr>
          <w:sz w:val="18"/>
          <w:szCs w:val="20"/>
        </w:rPr>
        <w:t>m</w:t>
      </w:r>
      <w:r w:rsidR="000C164E" w:rsidRPr="00CA24F9">
        <w:rPr>
          <w:sz w:val="18"/>
          <w:szCs w:val="20"/>
        </w:rPr>
        <w:t>ax</w:t>
      </w:r>
      <w:r w:rsidR="00756621" w:rsidRPr="00CA24F9">
        <w:rPr>
          <w:sz w:val="18"/>
          <w:szCs w:val="20"/>
        </w:rPr>
        <w:t>)</w:t>
      </w:r>
    </w:p>
    <w:p w14:paraId="019AD249" w14:textId="2B81FC29" w:rsidR="003B0A2B" w:rsidRDefault="003B0A2B"/>
    <w:p w14:paraId="438BB10F" w14:textId="0C7D8CA7" w:rsidR="003B0A2B" w:rsidRPr="00774CFB" w:rsidRDefault="00084859">
      <w:pPr>
        <w:rPr>
          <w:i/>
          <w:iCs/>
          <w:color w:val="A6A6A6" w:themeColor="background1" w:themeShade="A6"/>
        </w:rPr>
      </w:pPr>
      <w:r w:rsidRPr="00774CFB">
        <w:rPr>
          <w:i/>
          <w:iCs/>
          <w:color w:val="A6A6A6" w:themeColor="background1" w:themeShade="A6"/>
        </w:rPr>
        <w:t>Please add your response here.</w:t>
      </w:r>
    </w:p>
    <w:p w14:paraId="78CBB137" w14:textId="6BE5E9C2" w:rsidR="00B50E38" w:rsidRDefault="00B50E38"/>
    <w:p w14:paraId="6E45B893" w14:textId="03C6DE69" w:rsidR="00826557" w:rsidRDefault="00826557"/>
    <w:p w14:paraId="66D3865F" w14:textId="77777777" w:rsidR="00826557" w:rsidRDefault="00826557"/>
    <w:p w14:paraId="41C22818" w14:textId="44CF8307" w:rsidR="00871876" w:rsidRDefault="005D5A48" w:rsidP="00871876">
      <w:pPr>
        <w:pStyle w:val="Heading2"/>
      </w:pPr>
      <w:r>
        <w:t xml:space="preserve">Research </w:t>
      </w:r>
      <w:r w:rsidR="00756621">
        <w:t>Concept Proposal</w:t>
      </w:r>
      <w:r w:rsidR="0089675F">
        <w:t>:</w:t>
      </w:r>
      <w:r w:rsidR="0089675F" w:rsidRPr="0089675F">
        <w:t xml:space="preserve"> Please include your draft proposal for the prospective NIH grant. The research should be relevant to the NIDA mission (a detailed grant proposal will be required prior to the Part I meeting).</w:t>
      </w:r>
      <w:r>
        <w:t xml:space="preserve"> </w:t>
      </w:r>
      <w:r w:rsidRPr="00CA24F9">
        <w:rPr>
          <w:sz w:val="18"/>
          <w:szCs w:val="20"/>
        </w:rPr>
        <w:t>(</w:t>
      </w:r>
      <w:r w:rsidR="00DB51A2">
        <w:rPr>
          <w:sz w:val="18"/>
          <w:szCs w:val="20"/>
        </w:rPr>
        <w:t>3</w:t>
      </w:r>
      <w:r w:rsidRPr="00CA24F9">
        <w:rPr>
          <w:sz w:val="18"/>
          <w:szCs w:val="20"/>
        </w:rPr>
        <w:t>-page max)</w:t>
      </w:r>
    </w:p>
    <w:p w14:paraId="4FE6C73C" w14:textId="77777777" w:rsidR="00852907" w:rsidRDefault="00852907" w:rsidP="004E34C6"/>
    <w:p w14:paraId="692DC99D" w14:textId="78469A91" w:rsidR="00375B4F" w:rsidRDefault="00375B4F" w:rsidP="004E34C6"/>
    <w:p w14:paraId="0C3181CA" w14:textId="77777777" w:rsidR="00774CFB" w:rsidRPr="00774CFB" w:rsidRDefault="00774CFB" w:rsidP="00774CFB">
      <w:pPr>
        <w:rPr>
          <w:i/>
          <w:iCs/>
          <w:color w:val="A6A6A6" w:themeColor="background1" w:themeShade="A6"/>
        </w:rPr>
      </w:pPr>
      <w:r w:rsidRPr="00774CFB">
        <w:rPr>
          <w:i/>
          <w:iCs/>
          <w:color w:val="A6A6A6" w:themeColor="background1" w:themeShade="A6"/>
        </w:rPr>
        <w:t>Please add your response here.</w:t>
      </w:r>
    </w:p>
    <w:p w14:paraId="47A4A3F6" w14:textId="1232F4CE" w:rsidR="00375B4F" w:rsidRDefault="00375B4F" w:rsidP="004E34C6"/>
    <w:p w14:paraId="537D3554" w14:textId="77777777" w:rsidR="00B50E38" w:rsidRDefault="00B50E38" w:rsidP="004E34C6"/>
    <w:p w14:paraId="5782F306" w14:textId="77777777" w:rsidR="0012221C" w:rsidRDefault="0012221C" w:rsidP="00375B4F">
      <w:pPr>
        <w:rPr>
          <w:b/>
          <w:bCs/>
        </w:rPr>
      </w:pPr>
    </w:p>
    <w:p w14:paraId="2987BF35" w14:textId="77777777" w:rsidR="0012221C" w:rsidRDefault="0012221C" w:rsidP="00375B4F">
      <w:pPr>
        <w:rPr>
          <w:b/>
          <w:bCs/>
        </w:rPr>
      </w:pPr>
    </w:p>
    <w:p w14:paraId="57FFB270" w14:textId="77777777" w:rsidR="0012221C" w:rsidRDefault="0012221C" w:rsidP="00375B4F">
      <w:pPr>
        <w:rPr>
          <w:b/>
          <w:bCs/>
        </w:rPr>
      </w:pPr>
    </w:p>
    <w:p w14:paraId="0A56A39A" w14:textId="77777777" w:rsidR="0012221C" w:rsidRDefault="0012221C" w:rsidP="00375B4F">
      <w:pPr>
        <w:rPr>
          <w:b/>
          <w:bCs/>
        </w:rPr>
      </w:pPr>
    </w:p>
    <w:p w14:paraId="78EC1C6D" w14:textId="77777777" w:rsidR="0012221C" w:rsidRDefault="0012221C" w:rsidP="00375B4F">
      <w:pPr>
        <w:rPr>
          <w:b/>
          <w:bCs/>
        </w:rPr>
      </w:pPr>
    </w:p>
    <w:p w14:paraId="7725F448" w14:textId="77777777" w:rsidR="0012221C" w:rsidRDefault="0012221C" w:rsidP="00375B4F">
      <w:pPr>
        <w:rPr>
          <w:b/>
          <w:bCs/>
        </w:rPr>
      </w:pPr>
    </w:p>
    <w:p w14:paraId="1624CE58" w14:textId="77777777" w:rsidR="0012221C" w:rsidRDefault="0012221C" w:rsidP="00375B4F">
      <w:pPr>
        <w:rPr>
          <w:b/>
          <w:bCs/>
        </w:rPr>
      </w:pPr>
    </w:p>
    <w:p w14:paraId="0F32998F" w14:textId="77777777" w:rsidR="0012221C" w:rsidRDefault="0012221C" w:rsidP="00375B4F">
      <w:pPr>
        <w:rPr>
          <w:b/>
          <w:bCs/>
        </w:rPr>
      </w:pPr>
    </w:p>
    <w:p w14:paraId="79DB90F6" w14:textId="77777777" w:rsidR="0012221C" w:rsidRDefault="0012221C" w:rsidP="00375B4F">
      <w:pPr>
        <w:rPr>
          <w:b/>
          <w:bCs/>
        </w:rPr>
      </w:pPr>
    </w:p>
    <w:p w14:paraId="1A7723B7" w14:textId="77777777" w:rsidR="0012221C" w:rsidRDefault="0012221C" w:rsidP="00375B4F">
      <w:pPr>
        <w:rPr>
          <w:b/>
          <w:bCs/>
        </w:rPr>
      </w:pPr>
    </w:p>
    <w:p w14:paraId="4A1E9FE1" w14:textId="77777777" w:rsidR="0012221C" w:rsidRDefault="0012221C" w:rsidP="00375B4F">
      <w:pPr>
        <w:rPr>
          <w:b/>
          <w:bCs/>
        </w:rPr>
      </w:pPr>
    </w:p>
    <w:p w14:paraId="51A2D337" w14:textId="77777777" w:rsidR="0012221C" w:rsidRDefault="0012221C" w:rsidP="00375B4F">
      <w:pPr>
        <w:rPr>
          <w:b/>
          <w:bCs/>
        </w:rPr>
      </w:pPr>
    </w:p>
    <w:p w14:paraId="4F6849C1" w14:textId="093C6DE5" w:rsidR="0012221C" w:rsidRDefault="0012221C" w:rsidP="00375B4F">
      <w:pPr>
        <w:rPr>
          <w:b/>
          <w:bCs/>
        </w:rPr>
      </w:pPr>
    </w:p>
    <w:p w14:paraId="6E50A9CE" w14:textId="278F25D8" w:rsidR="00362BB3" w:rsidRDefault="00362BB3" w:rsidP="00375B4F">
      <w:pPr>
        <w:rPr>
          <w:b/>
          <w:bCs/>
        </w:rPr>
      </w:pPr>
    </w:p>
    <w:p w14:paraId="39AB996C" w14:textId="0729A8CB" w:rsidR="00362BB3" w:rsidRDefault="00362BB3" w:rsidP="00375B4F">
      <w:pPr>
        <w:rPr>
          <w:b/>
          <w:bCs/>
        </w:rPr>
      </w:pPr>
    </w:p>
    <w:p w14:paraId="643D1E14" w14:textId="17B7D729" w:rsidR="00362BB3" w:rsidRDefault="00362BB3" w:rsidP="00375B4F">
      <w:pPr>
        <w:rPr>
          <w:b/>
          <w:bCs/>
        </w:rPr>
      </w:pPr>
    </w:p>
    <w:p w14:paraId="02C5F6F9" w14:textId="7FA04EF9" w:rsidR="00362BB3" w:rsidRDefault="00362BB3" w:rsidP="00375B4F">
      <w:pPr>
        <w:rPr>
          <w:b/>
          <w:bCs/>
        </w:rPr>
      </w:pPr>
    </w:p>
    <w:p w14:paraId="653B37F1" w14:textId="2BDE135C" w:rsidR="00362BB3" w:rsidRDefault="00362BB3" w:rsidP="00375B4F">
      <w:pPr>
        <w:rPr>
          <w:b/>
          <w:bCs/>
        </w:rPr>
      </w:pPr>
    </w:p>
    <w:p w14:paraId="59A23DC2" w14:textId="5BD6C613" w:rsidR="00375B4F" w:rsidRDefault="00375B4F" w:rsidP="004E34C6">
      <w:pPr>
        <w:rPr>
          <w:b/>
          <w:bCs/>
        </w:rPr>
      </w:pPr>
    </w:p>
    <w:p w14:paraId="59799F64" w14:textId="29E4AD06" w:rsidR="00826557" w:rsidRDefault="00826557" w:rsidP="004E34C6">
      <w:pPr>
        <w:rPr>
          <w:b/>
          <w:bCs/>
        </w:rPr>
      </w:pPr>
    </w:p>
    <w:p w14:paraId="44CE9606" w14:textId="445E2BA9" w:rsidR="00826557" w:rsidRDefault="00826557" w:rsidP="004E34C6">
      <w:pPr>
        <w:rPr>
          <w:b/>
          <w:bCs/>
        </w:rPr>
      </w:pPr>
    </w:p>
    <w:p w14:paraId="69C5CFC6" w14:textId="5F6FFD60" w:rsidR="00826557" w:rsidRPr="00826557" w:rsidRDefault="00826557" w:rsidP="004E34C6">
      <w:pPr>
        <w:rPr>
          <w:i/>
          <w:iCs/>
          <w:color w:val="A6A6A6" w:themeColor="background1" w:themeShade="A6"/>
        </w:rPr>
      </w:pPr>
    </w:p>
    <w:sectPr w:rsidR="00826557" w:rsidRPr="00826557" w:rsidSect="005D0E89">
      <w:footerReference w:type="default" r:id="rId18"/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F7FF" w14:textId="77777777" w:rsidR="00A94ED3" w:rsidRDefault="00A94ED3" w:rsidP="00176E67">
      <w:r>
        <w:separator/>
      </w:r>
    </w:p>
  </w:endnote>
  <w:endnote w:type="continuationSeparator" w:id="0">
    <w:p w14:paraId="3F027477" w14:textId="77777777" w:rsidR="00A94ED3" w:rsidRDefault="00A94ED3" w:rsidP="00176E67">
      <w:r>
        <w:continuationSeparator/>
      </w:r>
    </w:p>
  </w:endnote>
  <w:endnote w:type="continuationNotice" w:id="1">
    <w:p w14:paraId="59107C14" w14:textId="77777777" w:rsidR="00A94ED3" w:rsidRDefault="00A94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881626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D36C5" w14:textId="77777777" w:rsidR="00A94ED3" w:rsidRDefault="00A94ED3" w:rsidP="00176E67">
      <w:r>
        <w:separator/>
      </w:r>
    </w:p>
  </w:footnote>
  <w:footnote w:type="continuationSeparator" w:id="0">
    <w:p w14:paraId="3BADE06F" w14:textId="77777777" w:rsidR="00A94ED3" w:rsidRDefault="00A94ED3" w:rsidP="00176E67">
      <w:r>
        <w:continuationSeparator/>
      </w:r>
    </w:p>
  </w:footnote>
  <w:footnote w:type="continuationNotice" w:id="1">
    <w:p w14:paraId="2E2D3368" w14:textId="77777777" w:rsidR="00A94ED3" w:rsidRDefault="00A94E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A5F45"/>
    <w:multiLevelType w:val="hybridMultilevel"/>
    <w:tmpl w:val="6C50C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183F51"/>
    <w:multiLevelType w:val="hybridMultilevel"/>
    <w:tmpl w:val="762C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1296"/>
    <w:multiLevelType w:val="hybridMultilevel"/>
    <w:tmpl w:val="9552F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8413D9"/>
    <w:multiLevelType w:val="hybridMultilevel"/>
    <w:tmpl w:val="27347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7"/>
    <w:rsid w:val="00006626"/>
    <w:rsid w:val="000071F7"/>
    <w:rsid w:val="00010B00"/>
    <w:rsid w:val="00013172"/>
    <w:rsid w:val="0001615E"/>
    <w:rsid w:val="0002798A"/>
    <w:rsid w:val="00032E82"/>
    <w:rsid w:val="000424EE"/>
    <w:rsid w:val="00042D44"/>
    <w:rsid w:val="00051805"/>
    <w:rsid w:val="00060629"/>
    <w:rsid w:val="00064B02"/>
    <w:rsid w:val="000754BB"/>
    <w:rsid w:val="00076BEC"/>
    <w:rsid w:val="00083002"/>
    <w:rsid w:val="00084859"/>
    <w:rsid w:val="00087B85"/>
    <w:rsid w:val="000A01F1"/>
    <w:rsid w:val="000A3682"/>
    <w:rsid w:val="000A69BB"/>
    <w:rsid w:val="000A6B50"/>
    <w:rsid w:val="000B2F83"/>
    <w:rsid w:val="000B5408"/>
    <w:rsid w:val="000C1163"/>
    <w:rsid w:val="000C164E"/>
    <w:rsid w:val="000C72A7"/>
    <w:rsid w:val="000C797A"/>
    <w:rsid w:val="000D2539"/>
    <w:rsid w:val="000D2BB8"/>
    <w:rsid w:val="000F2DF4"/>
    <w:rsid w:val="000F44E6"/>
    <w:rsid w:val="000F6783"/>
    <w:rsid w:val="00104743"/>
    <w:rsid w:val="0010749D"/>
    <w:rsid w:val="00110FED"/>
    <w:rsid w:val="001123C4"/>
    <w:rsid w:val="00120C95"/>
    <w:rsid w:val="0012221C"/>
    <w:rsid w:val="00127004"/>
    <w:rsid w:val="00134E7E"/>
    <w:rsid w:val="001463E3"/>
    <w:rsid w:val="0014663E"/>
    <w:rsid w:val="001504BA"/>
    <w:rsid w:val="00153CB0"/>
    <w:rsid w:val="001574F3"/>
    <w:rsid w:val="00166D4B"/>
    <w:rsid w:val="00176E67"/>
    <w:rsid w:val="00180664"/>
    <w:rsid w:val="00184ED8"/>
    <w:rsid w:val="001903F7"/>
    <w:rsid w:val="0019395E"/>
    <w:rsid w:val="001A25F3"/>
    <w:rsid w:val="001B16A0"/>
    <w:rsid w:val="001B7A46"/>
    <w:rsid w:val="001D6B76"/>
    <w:rsid w:val="001D7815"/>
    <w:rsid w:val="001E495D"/>
    <w:rsid w:val="001E6AAD"/>
    <w:rsid w:val="00211828"/>
    <w:rsid w:val="00232AF2"/>
    <w:rsid w:val="00237710"/>
    <w:rsid w:val="00250014"/>
    <w:rsid w:val="00252588"/>
    <w:rsid w:val="00257564"/>
    <w:rsid w:val="00257E91"/>
    <w:rsid w:val="00263128"/>
    <w:rsid w:val="00263BBE"/>
    <w:rsid w:val="00275BB5"/>
    <w:rsid w:val="00286F6A"/>
    <w:rsid w:val="00291C8C"/>
    <w:rsid w:val="002966C9"/>
    <w:rsid w:val="002A1ECE"/>
    <w:rsid w:val="002A2510"/>
    <w:rsid w:val="002A25F7"/>
    <w:rsid w:val="002A61C1"/>
    <w:rsid w:val="002A6FA9"/>
    <w:rsid w:val="002B4D1D"/>
    <w:rsid w:val="002C10B1"/>
    <w:rsid w:val="002C2BED"/>
    <w:rsid w:val="002C6141"/>
    <w:rsid w:val="002D222A"/>
    <w:rsid w:val="002D4FB2"/>
    <w:rsid w:val="002D6648"/>
    <w:rsid w:val="002D72D0"/>
    <w:rsid w:val="002E0C21"/>
    <w:rsid w:val="002E1B41"/>
    <w:rsid w:val="0030733D"/>
    <w:rsid w:val="003076FD"/>
    <w:rsid w:val="0031410D"/>
    <w:rsid w:val="00317005"/>
    <w:rsid w:val="0031761F"/>
    <w:rsid w:val="00330050"/>
    <w:rsid w:val="00335259"/>
    <w:rsid w:val="00336A21"/>
    <w:rsid w:val="0034170F"/>
    <w:rsid w:val="00362BB3"/>
    <w:rsid w:val="003637D1"/>
    <w:rsid w:val="00370D6C"/>
    <w:rsid w:val="003746E2"/>
    <w:rsid w:val="00375B4F"/>
    <w:rsid w:val="003929F1"/>
    <w:rsid w:val="003A1B63"/>
    <w:rsid w:val="003A2445"/>
    <w:rsid w:val="003A41A1"/>
    <w:rsid w:val="003A6659"/>
    <w:rsid w:val="003A6826"/>
    <w:rsid w:val="003B0A2B"/>
    <w:rsid w:val="003B1C71"/>
    <w:rsid w:val="003B2326"/>
    <w:rsid w:val="003C595D"/>
    <w:rsid w:val="003D146B"/>
    <w:rsid w:val="003E097E"/>
    <w:rsid w:val="003E2E9F"/>
    <w:rsid w:val="003F200E"/>
    <w:rsid w:val="003F4D8E"/>
    <w:rsid w:val="00400251"/>
    <w:rsid w:val="00411A18"/>
    <w:rsid w:val="00431CC1"/>
    <w:rsid w:val="00437ED0"/>
    <w:rsid w:val="00440CD8"/>
    <w:rsid w:val="00441A16"/>
    <w:rsid w:val="00443837"/>
    <w:rsid w:val="00445EB2"/>
    <w:rsid w:val="00447DAA"/>
    <w:rsid w:val="00450F66"/>
    <w:rsid w:val="00451220"/>
    <w:rsid w:val="0045218B"/>
    <w:rsid w:val="00455FE9"/>
    <w:rsid w:val="00461739"/>
    <w:rsid w:val="00464852"/>
    <w:rsid w:val="00467865"/>
    <w:rsid w:val="00471BCE"/>
    <w:rsid w:val="0048685F"/>
    <w:rsid w:val="00490804"/>
    <w:rsid w:val="004A1437"/>
    <w:rsid w:val="004A4198"/>
    <w:rsid w:val="004A54EA"/>
    <w:rsid w:val="004B0578"/>
    <w:rsid w:val="004C3D1F"/>
    <w:rsid w:val="004C4457"/>
    <w:rsid w:val="004C6806"/>
    <w:rsid w:val="004E34C6"/>
    <w:rsid w:val="004F62AD"/>
    <w:rsid w:val="00501AE8"/>
    <w:rsid w:val="00504B65"/>
    <w:rsid w:val="005114CE"/>
    <w:rsid w:val="0052122B"/>
    <w:rsid w:val="00522492"/>
    <w:rsid w:val="0053526B"/>
    <w:rsid w:val="00541554"/>
    <w:rsid w:val="00546DF3"/>
    <w:rsid w:val="005557F6"/>
    <w:rsid w:val="00563778"/>
    <w:rsid w:val="00570122"/>
    <w:rsid w:val="00571A15"/>
    <w:rsid w:val="00572659"/>
    <w:rsid w:val="005763B8"/>
    <w:rsid w:val="00591A81"/>
    <w:rsid w:val="005B4AE2"/>
    <w:rsid w:val="005C05DA"/>
    <w:rsid w:val="005C0D8E"/>
    <w:rsid w:val="005C1CBF"/>
    <w:rsid w:val="005C23FB"/>
    <w:rsid w:val="005C3ED1"/>
    <w:rsid w:val="005D0E89"/>
    <w:rsid w:val="005D2140"/>
    <w:rsid w:val="005D5A48"/>
    <w:rsid w:val="005D6DCB"/>
    <w:rsid w:val="005E069D"/>
    <w:rsid w:val="005E06DA"/>
    <w:rsid w:val="005E3F68"/>
    <w:rsid w:val="005E63CC"/>
    <w:rsid w:val="005F6E87"/>
    <w:rsid w:val="00602863"/>
    <w:rsid w:val="00604BE7"/>
    <w:rsid w:val="00607FED"/>
    <w:rsid w:val="00613129"/>
    <w:rsid w:val="006137CC"/>
    <w:rsid w:val="006162EC"/>
    <w:rsid w:val="00617C65"/>
    <w:rsid w:val="0062775B"/>
    <w:rsid w:val="00630076"/>
    <w:rsid w:val="0063119D"/>
    <w:rsid w:val="0063459A"/>
    <w:rsid w:val="0066126B"/>
    <w:rsid w:val="00675072"/>
    <w:rsid w:val="00682C69"/>
    <w:rsid w:val="006917A7"/>
    <w:rsid w:val="006B18EF"/>
    <w:rsid w:val="006B75C0"/>
    <w:rsid w:val="006B7D4C"/>
    <w:rsid w:val="006D2635"/>
    <w:rsid w:val="006D779C"/>
    <w:rsid w:val="006E00E5"/>
    <w:rsid w:val="006E4F63"/>
    <w:rsid w:val="006E54D2"/>
    <w:rsid w:val="006E729E"/>
    <w:rsid w:val="006E7E76"/>
    <w:rsid w:val="006F187A"/>
    <w:rsid w:val="006F57EB"/>
    <w:rsid w:val="006F5895"/>
    <w:rsid w:val="006F5FEC"/>
    <w:rsid w:val="00700A4A"/>
    <w:rsid w:val="0070184C"/>
    <w:rsid w:val="0070286C"/>
    <w:rsid w:val="007068B0"/>
    <w:rsid w:val="007159D2"/>
    <w:rsid w:val="00721147"/>
    <w:rsid w:val="00722A00"/>
    <w:rsid w:val="00724FA4"/>
    <w:rsid w:val="007254BE"/>
    <w:rsid w:val="007325A9"/>
    <w:rsid w:val="00750D4F"/>
    <w:rsid w:val="0075451A"/>
    <w:rsid w:val="00756621"/>
    <w:rsid w:val="007602AC"/>
    <w:rsid w:val="007666F0"/>
    <w:rsid w:val="0076744B"/>
    <w:rsid w:val="00774B67"/>
    <w:rsid w:val="00774CFB"/>
    <w:rsid w:val="00784B3B"/>
    <w:rsid w:val="00786E50"/>
    <w:rsid w:val="00787E85"/>
    <w:rsid w:val="00793AC6"/>
    <w:rsid w:val="0079530B"/>
    <w:rsid w:val="00795409"/>
    <w:rsid w:val="007A05FE"/>
    <w:rsid w:val="007A1930"/>
    <w:rsid w:val="007A71DE"/>
    <w:rsid w:val="007B199B"/>
    <w:rsid w:val="007B213B"/>
    <w:rsid w:val="007B3CC1"/>
    <w:rsid w:val="007B47E8"/>
    <w:rsid w:val="007B6119"/>
    <w:rsid w:val="007C1DA0"/>
    <w:rsid w:val="007C31A1"/>
    <w:rsid w:val="007C71B8"/>
    <w:rsid w:val="007D08FD"/>
    <w:rsid w:val="007D2E3C"/>
    <w:rsid w:val="007D4B2A"/>
    <w:rsid w:val="007E2A15"/>
    <w:rsid w:val="007E56C4"/>
    <w:rsid w:val="007E70A9"/>
    <w:rsid w:val="007F3D5B"/>
    <w:rsid w:val="008107D6"/>
    <w:rsid w:val="00824B60"/>
    <w:rsid w:val="00826557"/>
    <w:rsid w:val="0083371C"/>
    <w:rsid w:val="0083700D"/>
    <w:rsid w:val="00841645"/>
    <w:rsid w:val="00841A02"/>
    <w:rsid w:val="00852907"/>
    <w:rsid w:val="00852EC6"/>
    <w:rsid w:val="00855664"/>
    <w:rsid w:val="00856C35"/>
    <w:rsid w:val="00861994"/>
    <w:rsid w:val="00861C5A"/>
    <w:rsid w:val="00864322"/>
    <w:rsid w:val="00871876"/>
    <w:rsid w:val="00873F96"/>
    <w:rsid w:val="008753A7"/>
    <w:rsid w:val="0088782D"/>
    <w:rsid w:val="0089247E"/>
    <w:rsid w:val="00893CB5"/>
    <w:rsid w:val="0089675F"/>
    <w:rsid w:val="008A0598"/>
    <w:rsid w:val="008A112C"/>
    <w:rsid w:val="008B362A"/>
    <w:rsid w:val="008B4753"/>
    <w:rsid w:val="008B4A5F"/>
    <w:rsid w:val="008B52B9"/>
    <w:rsid w:val="008B7081"/>
    <w:rsid w:val="008C0A60"/>
    <w:rsid w:val="008C459C"/>
    <w:rsid w:val="008C7B0D"/>
    <w:rsid w:val="008D7A67"/>
    <w:rsid w:val="008F2F8A"/>
    <w:rsid w:val="008F3936"/>
    <w:rsid w:val="008F5BCD"/>
    <w:rsid w:val="00902964"/>
    <w:rsid w:val="00906D8E"/>
    <w:rsid w:val="00920060"/>
    <w:rsid w:val="00920507"/>
    <w:rsid w:val="00933455"/>
    <w:rsid w:val="00934ECA"/>
    <w:rsid w:val="0094790F"/>
    <w:rsid w:val="009617CE"/>
    <w:rsid w:val="00964D08"/>
    <w:rsid w:val="00966B90"/>
    <w:rsid w:val="009737B7"/>
    <w:rsid w:val="009802C4"/>
    <w:rsid w:val="009976D9"/>
    <w:rsid w:val="00997A3E"/>
    <w:rsid w:val="009A12D5"/>
    <w:rsid w:val="009A1710"/>
    <w:rsid w:val="009A4EA3"/>
    <w:rsid w:val="009A55DC"/>
    <w:rsid w:val="009B43C7"/>
    <w:rsid w:val="009B4423"/>
    <w:rsid w:val="009B664E"/>
    <w:rsid w:val="009C0596"/>
    <w:rsid w:val="009C0EE7"/>
    <w:rsid w:val="009C1991"/>
    <w:rsid w:val="009C220D"/>
    <w:rsid w:val="009C7C48"/>
    <w:rsid w:val="009D5E38"/>
    <w:rsid w:val="009E00F5"/>
    <w:rsid w:val="009E26DB"/>
    <w:rsid w:val="009E56BD"/>
    <w:rsid w:val="00A008CA"/>
    <w:rsid w:val="00A022CB"/>
    <w:rsid w:val="00A211B2"/>
    <w:rsid w:val="00A228BF"/>
    <w:rsid w:val="00A2727E"/>
    <w:rsid w:val="00A35524"/>
    <w:rsid w:val="00A60C9E"/>
    <w:rsid w:val="00A60F4B"/>
    <w:rsid w:val="00A74F99"/>
    <w:rsid w:val="00A76909"/>
    <w:rsid w:val="00A82BA3"/>
    <w:rsid w:val="00A830C4"/>
    <w:rsid w:val="00A854A2"/>
    <w:rsid w:val="00A91815"/>
    <w:rsid w:val="00A91C8E"/>
    <w:rsid w:val="00A91DD6"/>
    <w:rsid w:val="00A94ACC"/>
    <w:rsid w:val="00A94ED3"/>
    <w:rsid w:val="00A95D0E"/>
    <w:rsid w:val="00AA2EA7"/>
    <w:rsid w:val="00AC51C9"/>
    <w:rsid w:val="00AE6FA4"/>
    <w:rsid w:val="00AF2FE0"/>
    <w:rsid w:val="00AF3192"/>
    <w:rsid w:val="00AF6D96"/>
    <w:rsid w:val="00B00FBA"/>
    <w:rsid w:val="00B03907"/>
    <w:rsid w:val="00B11811"/>
    <w:rsid w:val="00B216DC"/>
    <w:rsid w:val="00B250EB"/>
    <w:rsid w:val="00B311E1"/>
    <w:rsid w:val="00B37D1C"/>
    <w:rsid w:val="00B430E0"/>
    <w:rsid w:val="00B4735C"/>
    <w:rsid w:val="00B47788"/>
    <w:rsid w:val="00B50E38"/>
    <w:rsid w:val="00B557BE"/>
    <w:rsid w:val="00B579DF"/>
    <w:rsid w:val="00B6411D"/>
    <w:rsid w:val="00B67001"/>
    <w:rsid w:val="00B73137"/>
    <w:rsid w:val="00B740A3"/>
    <w:rsid w:val="00B90D36"/>
    <w:rsid w:val="00B90EC2"/>
    <w:rsid w:val="00B93A4A"/>
    <w:rsid w:val="00B93BE4"/>
    <w:rsid w:val="00B97F35"/>
    <w:rsid w:val="00BA268F"/>
    <w:rsid w:val="00BA3A6E"/>
    <w:rsid w:val="00BA643F"/>
    <w:rsid w:val="00BB20E1"/>
    <w:rsid w:val="00BC07E3"/>
    <w:rsid w:val="00BC1E29"/>
    <w:rsid w:val="00BD103E"/>
    <w:rsid w:val="00BD22C1"/>
    <w:rsid w:val="00BE437F"/>
    <w:rsid w:val="00BF3EC6"/>
    <w:rsid w:val="00C079CA"/>
    <w:rsid w:val="00C30809"/>
    <w:rsid w:val="00C30E8B"/>
    <w:rsid w:val="00C40C57"/>
    <w:rsid w:val="00C41CAE"/>
    <w:rsid w:val="00C45FDA"/>
    <w:rsid w:val="00C56190"/>
    <w:rsid w:val="00C56B04"/>
    <w:rsid w:val="00C63474"/>
    <w:rsid w:val="00C67741"/>
    <w:rsid w:val="00C74647"/>
    <w:rsid w:val="00C74D2D"/>
    <w:rsid w:val="00C76039"/>
    <w:rsid w:val="00C76480"/>
    <w:rsid w:val="00C769C7"/>
    <w:rsid w:val="00C80AD2"/>
    <w:rsid w:val="00C8155B"/>
    <w:rsid w:val="00C87ABA"/>
    <w:rsid w:val="00C92A3C"/>
    <w:rsid w:val="00C92FD6"/>
    <w:rsid w:val="00CA24F9"/>
    <w:rsid w:val="00CB2D67"/>
    <w:rsid w:val="00CB3FA4"/>
    <w:rsid w:val="00CC0295"/>
    <w:rsid w:val="00CD3A92"/>
    <w:rsid w:val="00CE5DC7"/>
    <w:rsid w:val="00CE7D54"/>
    <w:rsid w:val="00CF09D0"/>
    <w:rsid w:val="00D0145D"/>
    <w:rsid w:val="00D11969"/>
    <w:rsid w:val="00D14E73"/>
    <w:rsid w:val="00D15E8C"/>
    <w:rsid w:val="00D47E89"/>
    <w:rsid w:val="00D55AFA"/>
    <w:rsid w:val="00D613D8"/>
    <w:rsid w:val="00D6155E"/>
    <w:rsid w:val="00D66B4F"/>
    <w:rsid w:val="00D7245A"/>
    <w:rsid w:val="00D83A19"/>
    <w:rsid w:val="00D85856"/>
    <w:rsid w:val="00D86A85"/>
    <w:rsid w:val="00D90A75"/>
    <w:rsid w:val="00D94C31"/>
    <w:rsid w:val="00D97D6F"/>
    <w:rsid w:val="00DA0E77"/>
    <w:rsid w:val="00DA4514"/>
    <w:rsid w:val="00DB1D25"/>
    <w:rsid w:val="00DB51A2"/>
    <w:rsid w:val="00DC293D"/>
    <w:rsid w:val="00DC47A2"/>
    <w:rsid w:val="00DC7292"/>
    <w:rsid w:val="00DD3050"/>
    <w:rsid w:val="00DD7F01"/>
    <w:rsid w:val="00DE1551"/>
    <w:rsid w:val="00DE1A09"/>
    <w:rsid w:val="00DE7FB7"/>
    <w:rsid w:val="00E05A33"/>
    <w:rsid w:val="00E106E2"/>
    <w:rsid w:val="00E10D96"/>
    <w:rsid w:val="00E1105E"/>
    <w:rsid w:val="00E20DDA"/>
    <w:rsid w:val="00E3037C"/>
    <w:rsid w:val="00E32A8B"/>
    <w:rsid w:val="00E36054"/>
    <w:rsid w:val="00E37E7B"/>
    <w:rsid w:val="00E46E04"/>
    <w:rsid w:val="00E55075"/>
    <w:rsid w:val="00E76D5E"/>
    <w:rsid w:val="00E8479E"/>
    <w:rsid w:val="00E8490C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/>
    <w:rsid w:val="00EE31B2"/>
    <w:rsid w:val="00EF05D1"/>
    <w:rsid w:val="00F25CB2"/>
    <w:rsid w:val="00F32D64"/>
    <w:rsid w:val="00F43EA4"/>
    <w:rsid w:val="00F6002B"/>
    <w:rsid w:val="00F71A94"/>
    <w:rsid w:val="00F83033"/>
    <w:rsid w:val="00F84DB6"/>
    <w:rsid w:val="00F931C4"/>
    <w:rsid w:val="00F94528"/>
    <w:rsid w:val="00F966AA"/>
    <w:rsid w:val="00FA07CE"/>
    <w:rsid w:val="00FB538F"/>
    <w:rsid w:val="00FB7464"/>
    <w:rsid w:val="00FC3071"/>
    <w:rsid w:val="00FC6621"/>
    <w:rsid w:val="00FC7304"/>
    <w:rsid w:val="00FC74AF"/>
    <w:rsid w:val="00FD13B8"/>
    <w:rsid w:val="00FD5902"/>
    <w:rsid w:val="00FF1313"/>
    <w:rsid w:val="0121CDDA"/>
    <w:rsid w:val="01AD2A8E"/>
    <w:rsid w:val="02256C68"/>
    <w:rsid w:val="05272CAD"/>
    <w:rsid w:val="08580ED9"/>
    <w:rsid w:val="0C92E6FD"/>
    <w:rsid w:val="0DC21A13"/>
    <w:rsid w:val="0E308406"/>
    <w:rsid w:val="0E8BA7BA"/>
    <w:rsid w:val="0F13A336"/>
    <w:rsid w:val="103CA952"/>
    <w:rsid w:val="115F036D"/>
    <w:rsid w:val="1183113B"/>
    <w:rsid w:val="11AA201F"/>
    <w:rsid w:val="11D9FEE9"/>
    <w:rsid w:val="12F2B412"/>
    <w:rsid w:val="135F18DD"/>
    <w:rsid w:val="14E1C0E1"/>
    <w:rsid w:val="16ACEDB4"/>
    <w:rsid w:val="16BFF87B"/>
    <w:rsid w:val="18C45A74"/>
    <w:rsid w:val="1923380C"/>
    <w:rsid w:val="1A6D0FE6"/>
    <w:rsid w:val="1FDEE12A"/>
    <w:rsid w:val="215A9DB4"/>
    <w:rsid w:val="21D1A092"/>
    <w:rsid w:val="229B1150"/>
    <w:rsid w:val="229E268C"/>
    <w:rsid w:val="22A1CFE6"/>
    <w:rsid w:val="22DD5DC3"/>
    <w:rsid w:val="23A20E2F"/>
    <w:rsid w:val="262E0ED7"/>
    <w:rsid w:val="28ED7411"/>
    <w:rsid w:val="295C3CBB"/>
    <w:rsid w:val="2A994CD4"/>
    <w:rsid w:val="2BD3FB34"/>
    <w:rsid w:val="2C4BE566"/>
    <w:rsid w:val="2EC2D61A"/>
    <w:rsid w:val="2F01CE79"/>
    <w:rsid w:val="2F948FCC"/>
    <w:rsid w:val="30E603A8"/>
    <w:rsid w:val="31094451"/>
    <w:rsid w:val="31B80416"/>
    <w:rsid w:val="3313898D"/>
    <w:rsid w:val="34A99130"/>
    <w:rsid w:val="34F26BD5"/>
    <w:rsid w:val="3509C03E"/>
    <w:rsid w:val="3592998D"/>
    <w:rsid w:val="36A22BA4"/>
    <w:rsid w:val="36AB4CFE"/>
    <w:rsid w:val="381E9A7A"/>
    <w:rsid w:val="3AF16ADC"/>
    <w:rsid w:val="3B18D2B4"/>
    <w:rsid w:val="3C9B7AB8"/>
    <w:rsid w:val="3FD10D23"/>
    <w:rsid w:val="40D452BB"/>
    <w:rsid w:val="42E3AD58"/>
    <w:rsid w:val="43E362FE"/>
    <w:rsid w:val="44C7D456"/>
    <w:rsid w:val="46E4CBDB"/>
    <w:rsid w:val="49B02C17"/>
    <w:rsid w:val="49BDC5BF"/>
    <w:rsid w:val="4A1AB61B"/>
    <w:rsid w:val="4A26CADC"/>
    <w:rsid w:val="4C390968"/>
    <w:rsid w:val="4CD56937"/>
    <w:rsid w:val="4DE2286A"/>
    <w:rsid w:val="4ECA1C08"/>
    <w:rsid w:val="55034356"/>
    <w:rsid w:val="579F48A4"/>
    <w:rsid w:val="5B29AA7A"/>
    <w:rsid w:val="5C0D4B17"/>
    <w:rsid w:val="6019BE49"/>
    <w:rsid w:val="60E0BC3A"/>
    <w:rsid w:val="610C0EBC"/>
    <w:rsid w:val="62E206D6"/>
    <w:rsid w:val="63D5F5C3"/>
    <w:rsid w:val="64A2A9D2"/>
    <w:rsid w:val="65FFDC38"/>
    <w:rsid w:val="66255785"/>
    <w:rsid w:val="66A7F050"/>
    <w:rsid w:val="66EE72FE"/>
    <w:rsid w:val="67EF2282"/>
    <w:rsid w:val="6A28DABD"/>
    <w:rsid w:val="6C60A56C"/>
    <w:rsid w:val="6D640F9F"/>
    <w:rsid w:val="6DA616E5"/>
    <w:rsid w:val="6DC8CEF3"/>
    <w:rsid w:val="6E99D9D8"/>
    <w:rsid w:val="6FDDEEED"/>
    <w:rsid w:val="70112B0B"/>
    <w:rsid w:val="71594138"/>
    <w:rsid w:val="74E176EE"/>
    <w:rsid w:val="75E0E573"/>
    <w:rsid w:val="77B89FB7"/>
    <w:rsid w:val="7861A50C"/>
    <w:rsid w:val="79210244"/>
    <w:rsid w:val="79784710"/>
    <w:rsid w:val="7A6770CD"/>
    <w:rsid w:val="7AA71096"/>
    <w:rsid w:val="7ADB78BE"/>
    <w:rsid w:val="7CB023ED"/>
    <w:rsid w:val="7D81C0FC"/>
    <w:rsid w:val="7E6A5334"/>
    <w:rsid w:val="7F036686"/>
    <w:rsid w:val="7F61867E"/>
    <w:rsid w:val="7FF9F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A99E3"/>
  <w15:docId w15:val="{C3FFD1C1-4930-433B-A5D1-B5FC1B70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5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9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31"/>
    <w:rPr>
      <w:color w:val="605E5C"/>
      <w:shd w:val="clear" w:color="auto" w:fill="E1DFDD"/>
    </w:rPr>
  </w:style>
  <w:style w:type="paragraph" w:customStyle="1" w:styleId="Default">
    <w:name w:val="Default"/>
    <w:rsid w:val="00B67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A4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A4A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B9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ugabuse.gov/about-nida/organization/offices/office-nida-director-od/office-research-training-diversity-disparities-ortdd/office-diversity-health-disparities-odhd/nida-diversity-scholars-network-nds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sabela.Lopes@nih.gov" TargetMode="External"/><Relationship Id="rId17" Type="http://schemas.openxmlformats.org/officeDocument/2006/relationships/hyperlink" Target="https://www.drugabuse.gov/about-nida/organization/cctn/clinical-trials-network-ct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ugabuse.gov/about-nida/organization/divisions/division-therapeutics-medical-consequences-dtm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drugabuse.gov/about-nida/organization/divisions/division-neuroscience-behavior-dnb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rugabuse.gov/about-nida/organization/divisions/division-epidemiology-services-prevention-research-desp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esi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CBAECDD4ACC4C81A66E72D43A7D1A" ma:contentTypeVersion="9" ma:contentTypeDescription="Create a new document." ma:contentTypeScope="" ma:versionID="a52dd5e3e17975d61fc22839bde737ac">
  <xsd:schema xmlns:xsd="http://www.w3.org/2001/XMLSchema" xmlns:xs="http://www.w3.org/2001/XMLSchema" xmlns:p="http://schemas.microsoft.com/office/2006/metadata/properties" xmlns:ns2="13933c57-8096-4046-86f9-1b5ce0e04e27" xmlns:ns3="1d2159c5-494f-4a03-a8e3-fc7df1b50540" targetNamespace="http://schemas.microsoft.com/office/2006/metadata/properties" ma:root="true" ma:fieldsID="09770802c800a3e98150f7555c0333f2" ns2:_="" ns3:_="">
    <xsd:import namespace="13933c57-8096-4046-86f9-1b5ce0e04e27"/>
    <xsd:import namespace="1d2159c5-494f-4a03-a8e3-fc7df1b50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33c57-8096-4046-86f9-1b5ce0e04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59c5-494f-4a03-a8e3-fc7df1b50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B0726-567F-4E69-94AC-82351268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33c57-8096-4046-86f9-1b5ce0e04e27"/>
    <ds:schemaRef ds:uri="1d2159c5-494f-4a03-a8e3-fc7df1b50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8530E-6FBA-4844-9FC8-B22D19058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8826</CharactersWithSpaces>
  <SharedDoc>false</SharedDoc>
  <HLinks>
    <vt:vector size="36" baseType="variant">
      <vt:variant>
        <vt:i4>983126</vt:i4>
      </vt:variant>
      <vt:variant>
        <vt:i4>15</vt:i4>
      </vt:variant>
      <vt:variant>
        <vt:i4>0</vt:i4>
      </vt:variant>
      <vt:variant>
        <vt:i4>5</vt:i4>
      </vt:variant>
      <vt:variant>
        <vt:lpwstr>https://www.drugabuse.gov/about-nida/strategic-plan/nidas-mission</vt:lpwstr>
      </vt:variant>
      <vt:variant>
        <vt:lpwstr/>
      </vt:variant>
      <vt:variant>
        <vt:i4>6881376</vt:i4>
      </vt:variant>
      <vt:variant>
        <vt:i4>12</vt:i4>
      </vt:variant>
      <vt:variant>
        <vt:i4>0</vt:i4>
      </vt:variant>
      <vt:variant>
        <vt:i4>5</vt:i4>
      </vt:variant>
      <vt:variant>
        <vt:lpwstr>https://www.drugabuse.gov/about-nida/organization/divisions/division-therapeutics-medical-consequences-dtmc</vt:lpwstr>
      </vt:variant>
      <vt:variant>
        <vt:lpwstr/>
      </vt:variant>
      <vt:variant>
        <vt:i4>3276922</vt:i4>
      </vt:variant>
      <vt:variant>
        <vt:i4>9</vt:i4>
      </vt:variant>
      <vt:variant>
        <vt:i4>0</vt:i4>
      </vt:variant>
      <vt:variant>
        <vt:i4>5</vt:i4>
      </vt:variant>
      <vt:variant>
        <vt:lpwstr>https://www.drugabuse.gov/about-nida/organization/divisions/division-neuroscience-behavior-dnb</vt:lpwstr>
      </vt:variant>
      <vt:variant>
        <vt:lpwstr/>
      </vt:variant>
      <vt:variant>
        <vt:i4>720986</vt:i4>
      </vt:variant>
      <vt:variant>
        <vt:i4>6</vt:i4>
      </vt:variant>
      <vt:variant>
        <vt:i4>0</vt:i4>
      </vt:variant>
      <vt:variant>
        <vt:i4>5</vt:i4>
      </vt:variant>
      <vt:variant>
        <vt:lpwstr>https://www.drugabuse.gov/about-nida/organization/divisions/division-epidemiology-services-prevention-research-despr</vt:lpwstr>
      </vt:variant>
      <vt:variant>
        <vt:lpwstr/>
      </vt:variant>
      <vt:variant>
        <vt:i4>1769563</vt:i4>
      </vt:variant>
      <vt:variant>
        <vt:i4>3</vt:i4>
      </vt:variant>
      <vt:variant>
        <vt:i4>0</vt:i4>
      </vt:variant>
      <vt:variant>
        <vt:i4>5</vt:i4>
      </vt:variant>
      <vt:variant>
        <vt:lpwstr>https://www.drugabuse.gov/about-nida/organization/offices/office-nida-director-od/office-research-training-diversity-disparities-ortdd/office-diversity-health-disparities-odhd/nida-diversity-scholars-network-ndsn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https://grants.nih.gov/grants/guide/notice-files/NOT-OD-20-031.html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Lopes, Isabela (NIH/NIDA) [E]</dc:creator>
  <cp:keywords/>
  <cp:lastModifiedBy>Lopes, Isabela (NIH/NIDA) [E]</cp:lastModifiedBy>
  <cp:revision>2</cp:revision>
  <cp:lastPrinted>2002-05-23T21:14:00Z</cp:lastPrinted>
  <dcterms:created xsi:type="dcterms:W3CDTF">2021-11-09T16:07:00Z</dcterms:created>
  <dcterms:modified xsi:type="dcterms:W3CDTF">2021-11-09T16:07:00Z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0x010100B9BCBAECDD4ACC4C81A66E72D43A7D1A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